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2348" w14:textId="77777777" w:rsidR="001B56F6" w:rsidRPr="00FF36F4" w:rsidRDefault="001B56F6" w:rsidP="001B56F6">
      <w:pPr>
        <w:spacing w:line="0" w:lineRule="atLeast"/>
        <w:ind w:right="-19"/>
        <w:jc w:val="center"/>
        <w:rPr>
          <w:rFonts w:ascii="Arial" w:hAnsi="Arial"/>
          <w:sz w:val="32"/>
          <w:szCs w:val="32"/>
        </w:rPr>
      </w:pPr>
      <w:bookmarkStart w:id="0" w:name="page1"/>
      <w:bookmarkEnd w:id="0"/>
      <w:r w:rsidRPr="00FF36F4">
        <w:rPr>
          <w:rFonts w:ascii="Arial" w:eastAsia="Times New Roman" w:hAnsi="Arial"/>
          <w:b/>
          <w:sz w:val="32"/>
          <w:szCs w:val="32"/>
        </w:rPr>
        <w:t>Satzung der Wandlitzer Schützengesellschaft 1888 e.V.</w:t>
      </w:r>
    </w:p>
    <w:p w14:paraId="6CAC5992" w14:textId="77777777" w:rsidR="001B56F6" w:rsidRPr="006F08A9" w:rsidRDefault="001B56F6" w:rsidP="001B56F6">
      <w:pPr>
        <w:spacing w:line="272" w:lineRule="exact"/>
        <w:rPr>
          <w:rFonts w:ascii="Arial" w:eastAsia="Times New Roman" w:hAnsi="Arial"/>
          <w:b/>
          <w:sz w:val="22"/>
          <w:szCs w:val="22"/>
        </w:rPr>
      </w:pPr>
    </w:p>
    <w:p w14:paraId="2AF51CC4" w14:textId="77777777" w:rsidR="001B56F6" w:rsidRPr="006F08A9" w:rsidRDefault="001B56F6" w:rsidP="001B56F6">
      <w:pPr>
        <w:spacing w:line="0" w:lineRule="atLeast"/>
        <w:ind w:right="-39"/>
        <w:jc w:val="center"/>
        <w:rPr>
          <w:rFonts w:ascii="Arial" w:hAnsi="Arial"/>
          <w:sz w:val="22"/>
          <w:szCs w:val="22"/>
        </w:rPr>
      </w:pPr>
      <w:r>
        <w:rPr>
          <w:rFonts w:ascii="Arial" w:eastAsia="Times New Roman" w:hAnsi="Arial"/>
          <w:sz w:val="22"/>
          <w:szCs w:val="22"/>
        </w:rPr>
        <w:t xml:space="preserve">4. </w:t>
      </w:r>
      <w:r w:rsidRPr="006F08A9">
        <w:rPr>
          <w:rFonts w:ascii="Arial" w:eastAsia="Times New Roman" w:hAnsi="Arial"/>
          <w:sz w:val="22"/>
          <w:szCs w:val="22"/>
        </w:rPr>
        <w:t>Neufassung der Satzung vom 25.07.2022</w:t>
      </w:r>
    </w:p>
    <w:p w14:paraId="185D663E" w14:textId="77777777" w:rsidR="001B56F6" w:rsidRPr="006F08A9" w:rsidRDefault="001B56F6" w:rsidP="001B56F6">
      <w:pPr>
        <w:spacing w:line="0" w:lineRule="atLeast"/>
        <w:ind w:right="-39"/>
        <w:jc w:val="center"/>
        <w:rPr>
          <w:rFonts w:ascii="Arial" w:eastAsia="Times New Roman" w:hAnsi="Arial"/>
          <w:sz w:val="22"/>
          <w:szCs w:val="22"/>
        </w:rPr>
      </w:pPr>
    </w:p>
    <w:p w14:paraId="695D9FC2" w14:textId="77777777" w:rsidR="001B56F6" w:rsidRPr="006F08A9" w:rsidRDefault="001B56F6" w:rsidP="001B56F6">
      <w:pPr>
        <w:spacing w:line="0" w:lineRule="atLeast"/>
        <w:ind w:right="-39"/>
        <w:rPr>
          <w:rFonts w:ascii="Arial" w:eastAsia="Times New Roman" w:hAnsi="Arial"/>
          <w:sz w:val="22"/>
          <w:szCs w:val="22"/>
        </w:rPr>
      </w:pPr>
    </w:p>
    <w:p w14:paraId="47C6D00F" w14:textId="77777777" w:rsidR="001B56F6" w:rsidRPr="006F08A9" w:rsidRDefault="001B56F6" w:rsidP="001B56F6">
      <w:pPr>
        <w:spacing w:line="281" w:lineRule="exact"/>
        <w:rPr>
          <w:rFonts w:ascii="Arial" w:eastAsia="Times New Roman" w:hAnsi="Arial"/>
          <w:sz w:val="22"/>
          <w:szCs w:val="22"/>
        </w:rPr>
      </w:pPr>
    </w:p>
    <w:p w14:paraId="3128AF95" w14:textId="77777777" w:rsidR="001B56F6" w:rsidRPr="006F08A9" w:rsidRDefault="001B56F6" w:rsidP="001B56F6">
      <w:pPr>
        <w:numPr>
          <w:ilvl w:val="0"/>
          <w:numId w:val="2"/>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1 Name des Schützenvereines, Sitz, Eintragung</w:t>
      </w:r>
    </w:p>
    <w:p w14:paraId="00E4C2B2" w14:textId="77777777" w:rsidR="001B56F6" w:rsidRPr="006F08A9" w:rsidRDefault="001B56F6" w:rsidP="001B56F6">
      <w:pPr>
        <w:spacing w:line="271" w:lineRule="exact"/>
        <w:rPr>
          <w:rFonts w:ascii="Arial" w:eastAsia="Times New Roman" w:hAnsi="Arial"/>
          <w:b/>
          <w:sz w:val="22"/>
          <w:szCs w:val="22"/>
        </w:rPr>
      </w:pPr>
    </w:p>
    <w:p w14:paraId="630DD8CA" w14:textId="77777777" w:rsidR="001B56F6" w:rsidRPr="006F08A9" w:rsidRDefault="001B56F6" w:rsidP="001B56F6">
      <w:pPr>
        <w:numPr>
          <w:ilvl w:val="1"/>
          <w:numId w:val="2"/>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Der Schützenverein führt den Namen: Wandlitzer Schützengesellschaft 1888 e.V.</w:t>
      </w:r>
    </w:p>
    <w:p w14:paraId="2542AB15" w14:textId="77777777" w:rsidR="001B56F6" w:rsidRPr="006F08A9" w:rsidRDefault="001B56F6" w:rsidP="001B56F6">
      <w:pPr>
        <w:spacing w:line="288" w:lineRule="exact"/>
        <w:rPr>
          <w:rFonts w:ascii="Arial" w:eastAsia="Times New Roman" w:hAnsi="Arial"/>
          <w:sz w:val="22"/>
          <w:szCs w:val="22"/>
        </w:rPr>
      </w:pPr>
    </w:p>
    <w:p w14:paraId="09AA0093" w14:textId="77777777" w:rsidR="001B56F6" w:rsidRPr="006F08A9" w:rsidRDefault="001B56F6" w:rsidP="001B56F6">
      <w:pPr>
        <w:numPr>
          <w:ilvl w:val="1"/>
          <w:numId w:val="2"/>
        </w:numPr>
        <w:tabs>
          <w:tab w:val="left" w:pos="704"/>
        </w:tabs>
        <w:spacing w:line="230" w:lineRule="auto"/>
        <w:ind w:left="704" w:right="124" w:hanging="459"/>
        <w:rPr>
          <w:rFonts w:ascii="Arial" w:hAnsi="Arial"/>
          <w:sz w:val="22"/>
          <w:szCs w:val="22"/>
        </w:rPr>
      </w:pPr>
      <w:r w:rsidRPr="006F08A9">
        <w:rPr>
          <w:rFonts w:ascii="Arial" w:eastAsia="Times New Roman" w:hAnsi="Arial"/>
          <w:sz w:val="22"/>
          <w:szCs w:val="22"/>
        </w:rPr>
        <w:t>Er wurde am 29.07.1991 wiedergegründet und hat seinen Sitz in 16348 Wandlitz</w:t>
      </w:r>
    </w:p>
    <w:p w14:paraId="59E4C6DE" w14:textId="77777777" w:rsidR="001B56F6" w:rsidRPr="006F08A9" w:rsidRDefault="001B56F6" w:rsidP="001B56F6">
      <w:pPr>
        <w:spacing w:line="290" w:lineRule="exact"/>
        <w:rPr>
          <w:rFonts w:ascii="Arial" w:eastAsia="Times New Roman" w:hAnsi="Arial"/>
          <w:sz w:val="22"/>
          <w:szCs w:val="22"/>
        </w:rPr>
      </w:pPr>
    </w:p>
    <w:p w14:paraId="38AE06B8" w14:textId="77777777" w:rsidR="001B56F6" w:rsidRPr="006F08A9" w:rsidRDefault="001B56F6" w:rsidP="001B56F6">
      <w:pPr>
        <w:numPr>
          <w:ilvl w:val="1"/>
          <w:numId w:val="2"/>
        </w:numPr>
        <w:tabs>
          <w:tab w:val="left" w:pos="704"/>
        </w:tabs>
        <w:spacing w:line="230" w:lineRule="auto"/>
        <w:ind w:left="704" w:right="204" w:hanging="459"/>
        <w:rPr>
          <w:rFonts w:ascii="Arial" w:hAnsi="Arial"/>
          <w:sz w:val="22"/>
          <w:szCs w:val="22"/>
        </w:rPr>
      </w:pPr>
      <w:r w:rsidRPr="006F08A9">
        <w:rPr>
          <w:rFonts w:ascii="Arial" w:eastAsia="Times New Roman" w:hAnsi="Arial"/>
          <w:sz w:val="22"/>
          <w:szCs w:val="22"/>
        </w:rPr>
        <w:t>Der Schützenverein ist in das Vereinsregister des Amtsgerichtes Frankfurt/Oder eingetragen, unter der Bezeichnung VR 4173 FF.</w:t>
      </w:r>
    </w:p>
    <w:p w14:paraId="0744930B" w14:textId="77777777" w:rsidR="001B56F6" w:rsidRPr="006F08A9" w:rsidRDefault="001B56F6" w:rsidP="001B56F6">
      <w:pPr>
        <w:spacing w:line="277" w:lineRule="exact"/>
        <w:rPr>
          <w:rFonts w:ascii="Arial" w:eastAsia="Times New Roman" w:hAnsi="Arial"/>
          <w:sz w:val="22"/>
          <w:szCs w:val="22"/>
        </w:rPr>
      </w:pPr>
    </w:p>
    <w:p w14:paraId="6CC9CA6F" w14:textId="77777777" w:rsidR="001B56F6" w:rsidRPr="006F08A9" w:rsidRDefault="001B56F6" w:rsidP="001B56F6">
      <w:pPr>
        <w:numPr>
          <w:ilvl w:val="1"/>
          <w:numId w:val="2"/>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Das Geschäftsjahr ist das Kalenderjahr.</w:t>
      </w:r>
    </w:p>
    <w:p w14:paraId="1468026E" w14:textId="77777777" w:rsidR="001B56F6" w:rsidRPr="006F08A9" w:rsidRDefault="001B56F6" w:rsidP="001B56F6">
      <w:pPr>
        <w:spacing w:line="281" w:lineRule="exact"/>
        <w:rPr>
          <w:rFonts w:ascii="Arial" w:eastAsia="Times New Roman" w:hAnsi="Arial"/>
          <w:sz w:val="22"/>
          <w:szCs w:val="22"/>
        </w:rPr>
      </w:pPr>
    </w:p>
    <w:p w14:paraId="75320468" w14:textId="77777777" w:rsidR="001B56F6" w:rsidRPr="006F08A9" w:rsidRDefault="001B56F6" w:rsidP="001B56F6">
      <w:pPr>
        <w:numPr>
          <w:ilvl w:val="0"/>
          <w:numId w:val="2"/>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2 Zweck des Schützenvereins</w:t>
      </w:r>
    </w:p>
    <w:p w14:paraId="1AE010CE" w14:textId="77777777" w:rsidR="001B56F6" w:rsidRPr="006F08A9" w:rsidRDefault="001B56F6" w:rsidP="001B56F6">
      <w:pPr>
        <w:spacing w:line="283" w:lineRule="exact"/>
        <w:rPr>
          <w:rFonts w:ascii="Arial" w:eastAsia="Times New Roman" w:hAnsi="Arial"/>
          <w:b/>
          <w:sz w:val="22"/>
          <w:szCs w:val="22"/>
        </w:rPr>
      </w:pPr>
    </w:p>
    <w:p w14:paraId="20F16E9A" w14:textId="77777777" w:rsidR="001B56F6" w:rsidRPr="006F08A9" w:rsidRDefault="001B56F6" w:rsidP="001B56F6">
      <w:pPr>
        <w:numPr>
          <w:ilvl w:val="1"/>
          <w:numId w:val="2"/>
        </w:numPr>
        <w:tabs>
          <w:tab w:val="left" w:pos="724"/>
        </w:tabs>
        <w:spacing w:line="232" w:lineRule="auto"/>
        <w:ind w:left="724" w:right="244" w:hanging="479"/>
        <w:rPr>
          <w:rFonts w:ascii="Arial" w:hAnsi="Arial"/>
          <w:sz w:val="22"/>
          <w:szCs w:val="22"/>
        </w:rPr>
      </w:pPr>
      <w:r w:rsidRPr="006F08A9">
        <w:rPr>
          <w:rFonts w:ascii="Arial" w:eastAsia="Times New Roman" w:hAnsi="Arial"/>
          <w:sz w:val="22"/>
          <w:szCs w:val="22"/>
        </w:rPr>
        <w:t>Der Schützenverein hat den Zweck den Schießsport und das jagdliche Schießen zu fördern und zu pflegen, insbesondere auch die Jugend für diesen Sport zu begeistern und unter den Mitgliedern die Gemeinschaft zu fördern.</w:t>
      </w:r>
    </w:p>
    <w:p w14:paraId="692CD386" w14:textId="77777777" w:rsidR="001B56F6" w:rsidRPr="006F08A9" w:rsidRDefault="001B56F6" w:rsidP="001B56F6">
      <w:pPr>
        <w:spacing w:line="277" w:lineRule="exact"/>
        <w:rPr>
          <w:rFonts w:ascii="Arial" w:eastAsia="Times New Roman" w:hAnsi="Arial"/>
          <w:sz w:val="22"/>
          <w:szCs w:val="22"/>
        </w:rPr>
      </w:pPr>
    </w:p>
    <w:p w14:paraId="77BBA3C1" w14:textId="77777777" w:rsidR="001B56F6" w:rsidRPr="006F08A9" w:rsidRDefault="001B56F6" w:rsidP="001B56F6">
      <w:pPr>
        <w:numPr>
          <w:ilvl w:val="1"/>
          <w:numId w:val="2"/>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Der Zweck des Schützenvereins wird erreicht durch:</w:t>
      </w:r>
    </w:p>
    <w:p w14:paraId="7486086A" w14:textId="77777777" w:rsidR="001B56F6" w:rsidRPr="006F08A9" w:rsidRDefault="001B56F6" w:rsidP="001B56F6">
      <w:pPr>
        <w:spacing w:line="276" w:lineRule="exact"/>
        <w:rPr>
          <w:rFonts w:ascii="Arial" w:eastAsia="Times New Roman" w:hAnsi="Arial"/>
          <w:sz w:val="22"/>
          <w:szCs w:val="22"/>
        </w:rPr>
      </w:pPr>
    </w:p>
    <w:p w14:paraId="54FDBA86" w14:textId="77777777" w:rsidR="001B56F6" w:rsidRPr="006F08A9" w:rsidRDefault="001B56F6" w:rsidP="001B56F6">
      <w:pPr>
        <w:numPr>
          <w:ilvl w:val="2"/>
          <w:numId w:val="2"/>
        </w:numPr>
        <w:tabs>
          <w:tab w:val="left" w:pos="1044"/>
        </w:tabs>
        <w:spacing w:line="0" w:lineRule="atLeast"/>
        <w:ind w:left="1044" w:hanging="337"/>
        <w:rPr>
          <w:rFonts w:ascii="Arial" w:hAnsi="Arial"/>
          <w:sz w:val="22"/>
          <w:szCs w:val="22"/>
        </w:rPr>
      </w:pPr>
      <w:r w:rsidRPr="006F08A9">
        <w:rPr>
          <w:rFonts w:ascii="Arial" w:eastAsia="Times New Roman" w:hAnsi="Arial"/>
          <w:sz w:val="22"/>
          <w:szCs w:val="22"/>
        </w:rPr>
        <w:t>Organisation eines geordneten Sport-, Spiel-, Übungs- und Kursbetriebes:</w:t>
      </w:r>
    </w:p>
    <w:p w14:paraId="24E995CD" w14:textId="77777777" w:rsidR="001B56F6" w:rsidRPr="006F08A9" w:rsidRDefault="001B56F6" w:rsidP="001B56F6">
      <w:pPr>
        <w:spacing w:line="14" w:lineRule="exact"/>
        <w:rPr>
          <w:rFonts w:ascii="Arial" w:eastAsia="Times New Roman" w:hAnsi="Arial"/>
          <w:sz w:val="22"/>
          <w:szCs w:val="22"/>
        </w:rPr>
      </w:pPr>
    </w:p>
    <w:p w14:paraId="30249B43" w14:textId="77777777" w:rsidR="001B56F6" w:rsidRPr="006F08A9" w:rsidRDefault="001B56F6" w:rsidP="001B56F6">
      <w:pPr>
        <w:numPr>
          <w:ilvl w:val="2"/>
          <w:numId w:val="2"/>
        </w:numPr>
        <w:tabs>
          <w:tab w:val="left" w:pos="1049"/>
        </w:tabs>
        <w:spacing w:line="232" w:lineRule="auto"/>
        <w:ind w:left="1084" w:right="864" w:hanging="377"/>
        <w:rPr>
          <w:rFonts w:ascii="Arial" w:hAnsi="Arial"/>
          <w:sz w:val="22"/>
          <w:szCs w:val="22"/>
        </w:rPr>
      </w:pPr>
      <w:r w:rsidRPr="006F08A9">
        <w:rPr>
          <w:rFonts w:ascii="Arial" w:eastAsia="Times New Roman" w:hAnsi="Arial"/>
          <w:sz w:val="22"/>
          <w:szCs w:val="22"/>
        </w:rPr>
        <w:t>Durchführung von Sport und sportlichen Veranstaltungen, Sportkursen, Versammlungen, Veranstaltungen, sowie der Pflege der Tradition und des Brauchtums</w:t>
      </w:r>
    </w:p>
    <w:p w14:paraId="07651F40" w14:textId="77777777" w:rsidR="001B56F6" w:rsidRPr="006F08A9" w:rsidRDefault="001B56F6" w:rsidP="001B56F6">
      <w:pPr>
        <w:spacing w:line="11" w:lineRule="exact"/>
        <w:rPr>
          <w:rFonts w:ascii="Arial" w:eastAsia="Times New Roman" w:hAnsi="Arial"/>
          <w:sz w:val="22"/>
          <w:szCs w:val="22"/>
        </w:rPr>
      </w:pPr>
    </w:p>
    <w:p w14:paraId="4D6C9FC8" w14:textId="77777777" w:rsidR="001B56F6" w:rsidRPr="006F08A9" w:rsidRDefault="001B56F6" w:rsidP="001B56F6">
      <w:pPr>
        <w:numPr>
          <w:ilvl w:val="2"/>
          <w:numId w:val="2"/>
        </w:numPr>
        <w:tabs>
          <w:tab w:val="left" w:pos="1032"/>
        </w:tabs>
        <w:spacing w:line="252" w:lineRule="auto"/>
        <w:ind w:left="1004" w:right="404" w:hanging="297"/>
        <w:rPr>
          <w:rFonts w:ascii="Arial" w:hAnsi="Arial"/>
          <w:sz w:val="22"/>
          <w:szCs w:val="22"/>
        </w:rPr>
      </w:pPr>
      <w:r w:rsidRPr="006F08A9">
        <w:rPr>
          <w:rFonts w:ascii="Arial" w:eastAsia="Times New Roman" w:hAnsi="Arial"/>
          <w:sz w:val="22"/>
          <w:szCs w:val="22"/>
        </w:rPr>
        <w:t>Aus- und Weiterbildung und Einsatz von fachlich qualifizierten und geschulten Übungsleitern, Trainern und Helfern sowie Kampf- und Schiedsrichtern.</w:t>
      </w:r>
    </w:p>
    <w:p w14:paraId="5B3AAB13" w14:textId="77777777" w:rsidR="001B56F6" w:rsidRPr="006F08A9" w:rsidRDefault="001B56F6" w:rsidP="001B56F6">
      <w:pPr>
        <w:spacing w:line="267" w:lineRule="exact"/>
        <w:rPr>
          <w:rFonts w:ascii="Arial" w:eastAsia="Times New Roman" w:hAnsi="Arial"/>
          <w:sz w:val="22"/>
          <w:szCs w:val="22"/>
        </w:rPr>
      </w:pPr>
    </w:p>
    <w:p w14:paraId="74C1D58F" w14:textId="77777777" w:rsidR="001B56F6" w:rsidRPr="006F08A9" w:rsidRDefault="001B56F6" w:rsidP="001B56F6">
      <w:pPr>
        <w:numPr>
          <w:ilvl w:val="0"/>
          <w:numId w:val="2"/>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3 Gemeinnützigkeit</w:t>
      </w:r>
    </w:p>
    <w:p w14:paraId="4B2AD119" w14:textId="77777777" w:rsidR="001B56F6" w:rsidRPr="006F08A9" w:rsidRDefault="001B56F6" w:rsidP="001B56F6">
      <w:pPr>
        <w:spacing w:line="283" w:lineRule="exact"/>
        <w:rPr>
          <w:rFonts w:ascii="Arial" w:eastAsia="Times New Roman" w:hAnsi="Arial"/>
          <w:b/>
          <w:sz w:val="22"/>
          <w:szCs w:val="22"/>
        </w:rPr>
      </w:pPr>
    </w:p>
    <w:p w14:paraId="44A4998D" w14:textId="77777777" w:rsidR="001B56F6" w:rsidRPr="006F08A9" w:rsidRDefault="001B56F6" w:rsidP="001B56F6">
      <w:pPr>
        <w:numPr>
          <w:ilvl w:val="1"/>
          <w:numId w:val="2"/>
        </w:numPr>
        <w:tabs>
          <w:tab w:val="left" w:pos="704"/>
        </w:tabs>
        <w:spacing w:line="242" w:lineRule="auto"/>
        <w:ind w:left="704" w:right="384" w:hanging="459"/>
        <w:rPr>
          <w:rFonts w:ascii="Arial" w:hAnsi="Arial"/>
          <w:sz w:val="22"/>
          <w:szCs w:val="22"/>
        </w:rPr>
      </w:pPr>
      <w:r w:rsidRPr="006F08A9">
        <w:rPr>
          <w:rFonts w:ascii="Arial" w:eastAsia="Times New Roman" w:hAnsi="Arial"/>
          <w:sz w:val="22"/>
          <w:szCs w:val="22"/>
        </w:rPr>
        <w:t>Der Schützenverein verfolgt im Rahmen von § 2 dieser Satzung ausschließlich und unmittelbar gemeinnützige Zwecke im Sinne des Abschnitts „Steuerbegünstigte</w:t>
      </w:r>
      <w:r w:rsidRPr="006F08A9">
        <w:rPr>
          <w:rFonts w:ascii="Arial" w:hAnsi="Arial"/>
          <w:sz w:val="22"/>
          <w:szCs w:val="22"/>
        </w:rPr>
        <w:t xml:space="preserve"> </w:t>
      </w:r>
      <w:r w:rsidRPr="006F08A9">
        <w:rPr>
          <w:rFonts w:ascii="Arial" w:eastAsia="Times New Roman" w:hAnsi="Arial"/>
          <w:sz w:val="22"/>
          <w:szCs w:val="22"/>
        </w:rPr>
        <w:t>Zwecke" der Abgabenordnung.</w:t>
      </w:r>
    </w:p>
    <w:p w14:paraId="79A39E85" w14:textId="77777777" w:rsidR="001B56F6" w:rsidRPr="006F08A9" w:rsidRDefault="001B56F6" w:rsidP="001B56F6">
      <w:pPr>
        <w:spacing w:line="288" w:lineRule="exact"/>
        <w:rPr>
          <w:rFonts w:ascii="Arial" w:eastAsia="Times New Roman" w:hAnsi="Arial"/>
          <w:sz w:val="22"/>
          <w:szCs w:val="22"/>
        </w:rPr>
      </w:pPr>
    </w:p>
    <w:p w14:paraId="15054E87" w14:textId="77777777" w:rsidR="001B56F6" w:rsidRPr="006F08A9" w:rsidRDefault="001B56F6" w:rsidP="001B56F6">
      <w:pPr>
        <w:numPr>
          <w:ilvl w:val="1"/>
          <w:numId w:val="2"/>
        </w:numPr>
        <w:tabs>
          <w:tab w:val="left" w:pos="704"/>
        </w:tabs>
        <w:spacing w:line="232" w:lineRule="auto"/>
        <w:ind w:left="704" w:right="1044" w:hanging="459"/>
        <w:rPr>
          <w:rFonts w:ascii="Arial" w:hAnsi="Arial"/>
          <w:sz w:val="22"/>
          <w:szCs w:val="22"/>
        </w:rPr>
      </w:pPr>
      <w:r w:rsidRPr="006F08A9">
        <w:rPr>
          <w:rFonts w:ascii="Arial" w:eastAsia="Times New Roman" w:hAnsi="Arial"/>
          <w:sz w:val="22"/>
          <w:szCs w:val="22"/>
        </w:rPr>
        <w:t>Der Schützenverein ist selbstlos tätig. Er verfolgt nicht in erster Linie eigenwirtschaftliche Zwecke. Alle Mittel des Schützenvereins dürfen nur zu satzungsmäßigen Zwecken verwendet werden.</w:t>
      </w:r>
    </w:p>
    <w:p w14:paraId="07A24E6A" w14:textId="77777777" w:rsidR="001B56F6" w:rsidRPr="006F08A9" w:rsidRDefault="001B56F6" w:rsidP="001B56F6">
      <w:pPr>
        <w:spacing w:line="289" w:lineRule="exact"/>
        <w:rPr>
          <w:rFonts w:ascii="Arial" w:eastAsia="Times New Roman" w:hAnsi="Arial"/>
          <w:sz w:val="22"/>
          <w:szCs w:val="22"/>
        </w:rPr>
      </w:pPr>
    </w:p>
    <w:p w14:paraId="78A6E2EA" w14:textId="77777777" w:rsidR="001B56F6" w:rsidRPr="006F08A9" w:rsidRDefault="001B56F6" w:rsidP="001B56F6">
      <w:pPr>
        <w:numPr>
          <w:ilvl w:val="1"/>
          <w:numId w:val="2"/>
        </w:numPr>
        <w:tabs>
          <w:tab w:val="left" w:pos="704"/>
        </w:tabs>
        <w:spacing w:line="232" w:lineRule="auto"/>
        <w:ind w:left="704" w:right="344" w:hanging="459"/>
        <w:rPr>
          <w:rFonts w:ascii="Arial" w:hAnsi="Arial"/>
          <w:sz w:val="22"/>
          <w:szCs w:val="22"/>
        </w:rPr>
      </w:pPr>
      <w:r w:rsidRPr="006F08A9">
        <w:rPr>
          <w:rFonts w:ascii="Arial" w:eastAsia="Times New Roman" w:hAnsi="Arial"/>
          <w:sz w:val="22"/>
          <w:szCs w:val="22"/>
        </w:rPr>
        <w:t>Die Mitglieder erhalten in Ihrer Eigenschaft als Mitglieder keine Zuwendungen aus den Mitteln des Vereins. Keine Person darf durch Ausgaben, die dem Zweck des Vereins fremd sind, oder durch unverhältnismäßig hohe Vergütungen begünstigt werden.</w:t>
      </w:r>
    </w:p>
    <w:p w14:paraId="355C23DE" w14:textId="77777777" w:rsidR="001B56F6" w:rsidRPr="006F08A9" w:rsidRDefault="001B56F6" w:rsidP="001B56F6">
      <w:pPr>
        <w:spacing w:line="292" w:lineRule="exact"/>
        <w:rPr>
          <w:rFonts w:ascii="Arial" w:eastAsia="Times New Roman" w:hAnsi="Arial"/>
          <w:sz w:val="22"/>
          <w:szCs w:val="22"/>
        </w:rPr>
      </w:pPr>
    </w:p>
    <w:p w14:paraId="2AD8D50A" w14:textId="77777777" w:rsidR="001B56F6" w:rsidRPr="006F08A9" w:rsidRDefault="001B56F6" w:rsidP="001B56F6">
      <w:pPr>
        <w:numPr>
          <w:ilvl w:val="1"/>
          <w:numId w:val="2"/>
        </w:numPr>
        <w:tabs>
          <w:tab w:val="left" w:pos="704"/>
        </w:tabs>
        <w:spacing w:line="230" w:lineRule="auto"/>
        <w:ind w:left="704" w:right="564" w:hanging="459"/>
        <w:rPr>
          <w:rFonts w:ascii="Arial" w:hAnsi="Arial"/>
          <w:sz w:val="22"/>
          <w:szCs w:val="22"/>
        </w:rPr>
        <w:sectPr w:rsidR="001B56F6" w:rsidRPr="006F08A9">
          <w:footerReference w:type="default" r:id="rId7"/>
          <w:pgSz w:w="11906" w:h="16838"/>
          <w:pgMar w:top="1409" w:right="1440" w:bottom="149" w:left="1416" w:header="720" w:footer="720" w:gutter="0"/>
          <w:cols w:space="720"/>
          <w:docGrid w:linePitch="360"/>
        </w:sectPr>
      </w:pPr>
      <w:r w:rsidRPr="006F08A9">
        <w:rPr>
          <w:rFonts w:ascii="Arial" w:eastAsia="Times New Roman" w:hAnsi="Arial"/>
          <w:sz w:val="22"/>
          <w:szCs w:val="22"/>
        </w:rPr>
        <w:t>Ausscheidende Mitglieder haben gegen den Schützenverein keine Ansprüche auf Zahlung des Wertes eines Anteils am Vereinsvermögen.</w:t>
      </w:r>
    </w:p>
    <w:p w14:paraId="5B71AEDB" w14:textId="77777777" w:rsidR="001B56F6" w:rsidRPr="006F08A9" w:rsidRDefault="001B56F6" w:rsidP="001B56F6">
      <w:pPr>
        <w:spacing w:line="200" w:lineRule="exact"/>
        <w:rPr>
          <w:rFonts w:ascii="Arial" w:eastAsia="Times New Roman" w:hAnsi="Arial"/>
          <w:sz w:val="22"/>
          <w:szCs w:val="22"/>
        </w:rPr>
      </w:pPr>
    </w:p>
    <w:p w14:paraId="334DF9AD" w14:textId="77777777" w:rsidR="001B56F6" w:rsidRPr="006F08A9" w:rsidRDefault="001B56F6" w:rsidP="001B56F6">
      <w:pPr>
        <w:spacing w:line="200" w:lineRule="exact"/>
        <w:rPr>
          <w:rFonts w:ascii="Arial" w:eastAsia="Times New Roman" w:hAnsi="Arial"/>
          <w:sz w:val="22"/>
          <w:szCs w:val="22"/>
        </w:rPr>
      </w:pPr>
    </w:p>
    <w:p w14:paraId="51702DD3" w14:textId="77777777" w:rsidR="001B56F6" w:rsidRPr="006F08A9" w:rsidRDefault="001B56F6" w:rsidP="001B56F6">
      <w:pPr>
        <w:spacing w:line="200" w:lineRule="exact"/>
        <w:rPr>
          <w:rFonts w:ascii="Arial" w:eastAsia="Times New Roman" w:hAnsi="Arial"/>
          <w:sz w:val="22"/>
          <w:szCs w:val="22"/>
        </w:rPr>
      </w:pPr>
    </w:p>
    <w:p w14:paraId="579AD889" w14:textId="77777777" w:rsidR="001B56F6" w:rsidRPr="006F08A9" w:rsidRDefault="001B56F6" w:rsidP="001B56F6">
      <w:pPr>
        <w:spacing w:line="200" w:lineRule="exact"/>
        <w:rPr>
          <w:rFonts w:ascii="Arial" w:eastAsia="Times New Roman" w:hAnsi="Arial"/>
          <w:sz w:val="22"/>
          <w:szCs w:val="22"/>
        </w:rPr>
      </w:pPr>
    </w:p>
    <w:p w14:paraId="6A71D449" w14:textId="77777777" w:rsidR="001B56F6" w:rsidRPr="006F08A9" w:rsidRDefault="001B56F6" w:rsidP="001B56F6">
      <w:pPr>
        <w:rPr>
          <w:rFonts w:ascii="Arial" w:hAnsi="Arial"/>
          <w:sz w:val="22"/>
          <w:szCs w:val="22"/>
        </w:rPr>
        <w:sectPr w:rsidR="001B56F6" w:rsidRPr="006F08A9">
          <w:type w:val="continuous"/>
          <w:pgSz w:w="11906" w:h="16838"/>
          <w:pgMar w:top="1409" w:right="1440" w:bottom="149" w:left="1416" w:header="720" w:footer="720" w:gutter="0"/>
          <w:cols w:space="720"/>
          <w:docGrid w:linePitch="360"/>
        </w:sectPr>
      </w:pPr>
    </w:p>
    <w:p w14:paraId="2BE9F087" w14:textId="77777777" w:rsidR="001B56F6" w:rsidRPr="006F08A9" w:rsidRDefault="001B56F6" w:rsidP="001B56F6">
      <w:pPr>
        <w:numPr>
          <w:ilvl w:val="0"/>
          <w:numId w:val="3"/>
        </w:numPr>
        <w:tabs>
          <w:tab w:val="left" w:pos="184"/>
        </w:tabs>
        <w:spacing w:line="0" w:lineRule="atLeast"/>
        <w:ind w:left="184" w:hanging="184"/>
        <w:rPr>
          <w:rFonts w:ascii="Arial" w:hAnsi="Arial"/>
          <w:sz w:val="22"/>
          <w:szCs w:val="22"/>
        </w:rPr>
      </w:pPr>
      <w:bookmarkStart w:id="1" w:name="page2"/>
      <w:bookmarkEnd w:id="1"/>
      <w:r w:rsidRPr="006F08A9">
        <w:rPr>
          <w:rFonts w:ascii="Arial" w:eastAsia="Times New Roman" w:hAnsi="Arial"/>
          <w:b/>
          <w:sz w:val="22"/>
          <w:szCs w:val="22"/>
        </w:rPr>
        <w:lastRenderedPageBreak/>
        <w:t>4 Verbandsmitgliedschaft</w:t>
      </w:r>
    </w:p>
    <w:p w14:paraId="48BD361F" w14:textId="77777777" w:rsidR="001B56F6" w:rsidRPr="006F08A9" w:rsidRDefault="001B56F6" w:rsidP="001B56F6">
      <w:pPr>
        <w:spacing w:line="283" w:lineRule="exact"/>
        <w:rPr>
          <w:rFonts w:ascii="Arial" w:eastAsia="Times New Roman" w:hAnsi="Arial"/>
          <w:b/>
          <w:sz w:val="22"/>
          <w:szCs w:val="22"/>
        </w:rPr>
      </w:pPr>
    </w:p>
    <w:p w14:paraId="1DD21D41" w14:textId="77777777" w:rsidR="001B56F6" w:rsidRPr="00594D71" w:rsidRDefault="001B56F6" w:rsidP="001B56F6">
      <w:pPr>
        <w:numPr>
          <w:ilvl w:val="1"/>
          <w:numId w:val="3"/>
        </w:numPr>
        <w:tabs>
          <w:tab w:val="left" w:pos="704"/>
        </w:tabs>
        <w:spacing w:line="230" w:lineRule="auto"/>
        <w:ind w:left="704" w:right="1524" w:hanging="459"/>
        <w:rPr>
          <w:rFonts w:ascii="Arial" w:hAnsi="Arial"/>
          <w:sz w:val="22"/>
          <w:szCs w:val="22"/>
        </w:rPr>
      </w:pPr>
      <w:r w:rsidRPr="006F08A9">
        <w:rPr>
          <w:rFonts w:ascii="Arial" w:eastAsia="Times New Roman" w:hAnsi="Arial"/>
          <w:sz w:val="22"/>
          <w:szCs w:val="22"/>
        </w:rPr>
        <w:t xml:space="preserve">Der Schützenverein ist Mitglied </w:t>
      </w:r>
    </w:p>
    <w:p w14:paraId="20B8FFDC" w14:textId="77777777" w:rsidR="001B56F6" w:rsidRDefault="001B56F6" w:rsidP="001B56F6">
      <w:pPr>
        <w:tabs>
          <w:tab w:val="left" w:pos="704"/>
        </w:tabs>
        <w:spacing w:line="230" w:lineRule="auto"/>
        <w:ind w:left="704" w:right="1524"/>
        <w:rPr>
          <w:rFonts w:ascii="Arial" w:eastAsia="Times New Roman" w:hAnsi="Arial"/>
          <w:sz w:val="22"/>
          <w:szCs w:val="22"/>
        </w:rPr>
      </w:pPr>
    </w:p>
    <w:p w14:paraId="743C6C11" w14:textId="77777777" w:rsidR="001B56F6" w:rsidRDefault="001B56F6" w:rsidP="001B56F6">
      <w:pPr>
        <w:tabs>
          <w:tab w:val="left" w:pos="704"/>
        </w:tabs>
        <w:spacing w:line="230" w:lineRule="auto"/>
        <w:ind w:left="245" w:right="1524"/>
        <w:rPr>
          <w:rFonts w:ascii="Arial" w:eastAsia="Times New Roman" w:hAnsi="Arial"/>
          <w:sz w:val="22"/>
          <w:szCs w:val="22"/>
        </w:rPr>
      </w:pPr>
      <w:r>
        <w:rPr>
          <w:rFonts w:ascii="Arial" w:eastAsia="Times New Roman" w:hAnsi="Arial"/>
          <w:sz w:val="22"/>
          <w:szCs w:val="22"/>
        </w:rPr>
        <w:tab/>
      </w:r>
      <w:r w:rsidRPr="006F08A9">
        <w:rPr>
          <w:rFonts w:ascii="Arial" w:eastAsia="Times New Roman" w:hAnsi="Arial"/>
          <w:sz w:val="22"/>
          <w:szCs w:val="22"/>
        </w:rPr>
        <w:t xml:space="preserve">- einem Landesverband, der dem Deutschen Schützenbund e.V.   </w:t>
      </w:r>
      <w:r w:rsidRPr="006F08A9">
        <w:rPr>
          <w:rFonts w:ascii="Arial" w:eastAsia="Times New Roman" w:hAnsi="Arial"/>
          <w:sz w:val="22"/>
          <w:szCs w:val="22"/>
        </w:rPr>
        <w:tab/>
        <w:t xml:space="preserve">  </w:t>
      </w:r>
      <w:r w:rsidRPr="006F08A9">
        <w:rPr>
          <w:rFonts w:ascii="Arial" w:eastAsia="Times New Roman" w:hAnsi="Arial"/>
          <w:sz w:val="22"/>
          <w:szCs w:val="22"/>
        </w:rPr>
        <w:tab/>
        <w:t xml:space="preserve">  angeschlossen ist</w:t>
      </w:r>
    </w:p>
    <w:p w14:paraId="4D0ABD83" w14:textId="77777777" w:rsidR="001B56F6" w:rsidRDefault="001B56F6" w:rsidP="001B56F6">
      <w:pPr>
        <w:tabs>
          <w:tab w:val="left" w:pos="704"/>
        </w:tabs>
        <w:spacing w:line="230" w:lineRule="auto"/>
        <w:ind w:left="245" w:right="1524"/>
        <w:rPr>
          <w:rFonts w:ascii="Arial" w:eastAsia="Times New Roman" w:hAnsi="Arial"/>
          <w:sz w:val="22"/>
          <w:szCs w:val="22"/>
        </w:rPr>
      </w:pPr>
    </w:p>
    <w:p w14:paraId="301535D0" w14:textId="77777777" w:rsidR="001B56F6" w:rsidRPr="006F08A9" w:rsidRDefault="001B56F6" w:rsidP="001B56F6">
      <w:pPr>
        <w:tabs>
          <w:tab w:val="left" w:pos="704"/>
        </w:tabs>
        <w:spacing w:line="230" w:lineRule="auto"/>
        <w:ind w:left="245" w:right="1524"/>
        <w:rPr>
          <w:rFonts w:ascii="Arial" w:hAnsi="Arial"/>
          <w:sz w:val="22"/>
          <w:szCs w:val="22"/>
        </w:rPr>
      </w:pPr>
      <w:r>
        <w:rPr>
          <w:rFonts w:ascii="Arial" w:eastAsia="Times New Roman" w:hAnsi="Arial"/>
          <w:sz w:val="22"/>
          <w:szCs w:val="22"/>
        </w:rPr>
        <w:t>(2)   darüber hinaus können weitere Mitgliedschaften bestehen, z.B.</w:t>
      </w:r>
    </w:p>
    <w:p w14:paraId="38BE43A1" w14:textId="77777777" w:rsidR="001B56F6" w:rsidRPr="006F08A9" w:rsidRDefault="001B56F6" w:rsidP="001B56F6">
      <w:pPr>
        <w:tabs>
          <w:tab w:val="left" w:pos="704"/>
        </w:tabs>
        <w:spacing w:line="230" w:lineRule="auto"/>
        <w:ind w:right="1524"/>
        <w:rPr>
          <w:rFonts w:ascii="Arial" w:eastAsia="Times New Roman" w:hAnsi="Arial"/>
          <w:sz w:val="22"/>
          <w:szCs w:val="22"/>
        </w:rPr>
      </w:pPr>
    </w:p>
    <w:p w14:paraId="763553DF" w14:textId="77777777" w:rsidR="001B56F6" w:rsidRPr="006F08A9" w:rsidRDefault="001B56F6" w:rsidP="001B56F6">
      <w:pPr>
        <w:tabs>
          <w:tab w:val="left" w:pos="704"/>
        </w:tabs>
        <w:spacing w:line="230" w:lineRule="auto"/>
        <w:ind w:left="245" w:right="1524"/>
        <w:rPr>
          <w:rFonts w:ascii="Arial" w:hAnsi="Arial"/>
          <w:sz w:val="22"/>
          <w:szCs w:val="22"/>
        </w:rPr>
      </w:pPr>
      <w:r w:rsidRPr="006F08A9">
        <w:rPr>
          <w:rFonts w:ascii="Arial" w:eastAsia="Times New Roman" w:hAnsi="Arial"/>
          <w:sz w:val="22"/>
          <w:szCs w:val="22"/>
        </w:rPr>
        <w:tab/>
        <w:t>- im Landessportbund</w:t>
      </w:r>
    </w:p>
    <w:p w14:paraId="76DF90CA" w14:textId="77777777" w:rsidR="001B56F6" w:rsidRPr="006F08A9" w:rsidRDefault="001B56F6" w:rsidP="001B56F6">
      <w:pPr>
        <w:tabs>
          <w:tab w:val="left" w:pos="704"/>
        </w:tabs>
        <w:spacing w:line="230" w:lineRule="auto"/>
        <w:ind w:left="245" w:right="1524"/>
        <w:rPr>
          <w:rFonts w:ascii="Arial" w:hAnsi="Arial"/>
          <w:sz w:val="22"/>
          <w:szCs w:val="22"/>
        </w:rPr>
      </w:pPr>
      <w:r w:rsidRPr="006F08A9">
        <w:rPr>
          <w:rFonts w:ascii="Arial" w:eastAsia="Times New Roman" w:hAnsi="Arial"/>
          <w:sz w:val="22"/>
          <w:szCs w:val="22"/>
        </w:rPr>
        <w:tab/>
        <w:t>- im Kreissportbund</w:t>
      </w:r>
    </w:p>
    <w:p w14:paraId="79C27C1B" w14:textId="77777777" w:rsidR="001B56F6" w:rsidRPr="006F08A9" w:rsidRDefault="001B56F6" w:rsidP="001B56F6">
      <w:pPr>
        <w:tabs>
          <w:tab w:val="left" w:pos="704"/>
        </w:tabs>
        <w:spacing w:line="230" w:lineRule="auto"/>
        <w:ind w:left="245" w:right="1524"/>
        <w:rPr>
          <w:rFonts w:ascii="Arial" w:hAnsi="Arial"/>
          <w:sz w:val="22"/>
          <w:szCs w:val="22"/>
        </w:rPr>
      </w:pPr>
      <w:r w:rsidRPr="006F08A9">
        <w:rPr>
          <w:rFonts w:ascii="Arial" w:eastAsia="Times New Roman" w:hAnsi="Arial"/>
          <w:sz w:val="22"/>
          <w:szCs w:val="22"/>
        </w:rPr>
        <w:tab/>
      </w:r>
    </w:p>
    <w:p w14:paraId="35201936" w14:textId="77777777" w:rsidR="001B56F6" w:rsidRPr="006F08A9" w:rsidRDefault="001B56F6" w:rsidP="001B56F6">
      <w:pPr>
        <w:spacing w:line="283" w:lineRule="exact"/>
        <w:rPr>
          <w:rFonts w:ascii="Arial" w:eastAsia="Times New Roman" w:hAnsi="Arial"/>
          <w:sz w:val="22"/>
          <w:szCs w:val="22"/>
        </w:rPr>
      </w:pPr>
    </w:p>
    <w:p w14:paraId="2B73FAC5" w14:textId="77777777" w:rsidR="001B56F6" w:rsidRPr="006F08A9" w:rsidRDefault="001B56F6" w:rsidP="001B56F6">
      <w:pPr>
        <w:numPr>
          <w:ilvl w:val="0"/>
          <w:numId w:val="3"/>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5 Mitglieder</w:t>
      </w:r>
    </w:p>
    <w:p w14:paraId="1B681C5A" w14:textId="77777777" w:rsidR="001B56F6" w:rsidRPr="006F08A9" w:rsidRDefault="001B56F6" w:rsidP="001B56F6">
      <w:pPr>
        <w:spacing w:line="271" w:lineRule="exact"/>
        <w:rPr>
          <w:rFonts w:ascii="Arial" w:eastAsia="Times New Roman" w:hAnsi="Arial"/>
          <w:b/>
          <w:sz w:val="22"/>
          <w:szCs w:val="22"/>
        </w:rPr>
      </w:pPr>
    </w:p>
    <w:p w14:paraId="041478CC" w14:textId="77777777" w:rsidR="001B56F6" w:rsidRPr="006F08A9" w:rsidRDefault="001B56F6" w:rsidP="001B56F6">
      <w:pPr>
        <w:rPr>
          <w:rFonts w:ascii="Arial" w:hAnsi="Arial"/>
          <w:sz w:val="22"/>
          <w:szCs w:val="22"/>
        </w:rPr>
      </w:pPr>
      <w:r w:rsidRPr="006F08A9">
        <w:rPr>
          <w:rFonts w:ascii="Arial" w:hAnsi="Arial"/>
          <w:sz w:val="22"/>
          <w:szCs w:val="22"/>
        </w:rPr>
        <w:t xml:space="preserve">   Der Verein führt als Mitglieder:</w:t>
      </w:r>
    </w:p>
    <w:p w14:paraId="206AE442" w14:textId="77777777" w:rsidR="001B56F6" w:rsidRPr="006F08A9" w:rsidRDefault="001B56F6" w:rsidP="001B56F6">
      <w:pPr>
        <w:ind w:left="720"/>
        <w:rPr>
          <w:rFonts w:ascii="Arial" w:hAnsi="Arial"/>
          <w:sz w:val="22"/>
          <w:szCs w:val="22"/>
        </w:rPr>
      </w:pPr>
    </w:p>
    <w:p w14:paraId="3FC369A8" w14:textId="77777777" w:rsidR="001B56F6" w:rsidRPr="006F08A9" w:rsidRDefault="001B56F6" w:rsidP="001B56F6">
      <w:pPr>
        <w:ind w:left="720"/>
        <w:rPr>
          <w:rFonts w:ascii="Arial" w:hAnsi="Arial"/>
          <w:sz w:val="22"/>
          <w:szCs w:val="22"/>
        </w:rPr>
      </w:pPr>
      <w:r w:rsidRPr="006F08A9">
        <w:rPr>
          <w:rFonts w:ascii="Arial" w:hAnsi="Arial"/>
          <w:sz w:val="22"/>
          <w:szCs w:val="22"/>
        </w:rPr>
        <w:t>- ordentliche Mitglieder (ab dem 18. Lebensjahr)</w:t>
      </w:r>
    </w:p>
    <w:p w14:paraId="46B915EB" w14:textId="77777777" w:rsidR="001B56F6" w:rsidRPr="006F08A9" w:rsidRDefault="001B56F6" w:rsidP="001B56F6">
      <w:pPr>
        <w:ind w:left="720"/>
        <w:rPr>
          <w:rFonts w:ascii="Arial" w:hAnsi="Arial"/>
          <w:sz w:val="22"/>
          <w:szCs w:val="22"/>
        </w:rPr>
      </w:pPr>
      <w:r w:rsidRPr="006F08A9">
        <w:rPr>
          <w:rFonts w:ascii="Arial" w:hAnsi="Arial"/>
          <w:sz w:val="22"/>
          <w:szCs w:val="22"/>
        </w:rPr>
        <w:t>- Kinder (bis inkl. 13 Jahre)</w:t>
      </w:r>
    </w:p>
    <w:p w14:paraId="458AA193" w14:textId="77777777" w:rsidR="001B56F6" w:rsidRPr="006F08A9" w:rsidRDefault="001B56F6" w:rsidP="001B56F6">
      <w:pPr>
        <w:tabs>
          <w:tab w:val="left" w:pos="704"/>
        </w:tabs>
        <w:spacing w:line="0" w:lineRule="atLeast"/>
        <w:ind w:left="704" w:hanging="459"/>
        <w:rPr>
          <w:rFonts w:ascii="Arial" w:eastAsia="Times New Roman" w:hAnsi="Arial"/>
          <w:sz w:val="22"/>
          <w:szCs w:val="22"/>
        </w:rPr>
      </w:pPr>
      <w:r w:rsidRPr="006F08A9">
        <w:rPr>
          <w:rFonts w:ascii="Arial" w:eastAsia="Times New Roman" w:hAnsi="Arial"/>
          <w:sz w:val="22"/>
          <w:szCs w:val="22"/>
        </w:rPr>
        <w:tab/>
        <w:t>- Jugendliche (14</w:t>
      </w:r>
      <w:r w:rsidRPr="006F08A9">
        <w:rPr>
          <w:rFonts w:ascii="Arial" w:eastAsia="Times New Roman" w:hAnsi="Arial"/>
          <w:sz w:val="22"/>
          <w:szCs w:val="22"/>
        </w:rPr>
        <w:noBreakHyphen/>
        <w:t>17 Jahre)</w:t>
      </w:r>
    </w:p>
    <w:p w14:paraId="72656FFF" w14:textId="77777777" w:rsidR="001B56F6" w:rsidRPr="006F08A9" w:rsidRDefault="001B56F6" w:rsidP="001B56F6">
      <w:p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ab/>
        <w:t>- Ehrenmitglieder</w:t>
      </w:r>
    </w:p>
    <w:p w14:paraId="3886838C" w14:textId="77777777" w:rsidR="001B56F6" w:rsidRPr="006F08A9" w:rsidRDefault="001B56F6" w:rsidP="001B56F6">
      <w:pPr>
        <w:spacing w:line="288" w:lineRule="exact"/>
        <w:rPr>
          <w:rFonts w:ascii="Arial" w:eastAsia="Times New Roman" w:hAnsi="Arial"/>
          <w:sz w:val="22"/>
          <w:szCs w:val="22"/>
        </w:rPr>
      </w:pPr>
    </w:p>
    <w:p w14:paraId="1B7159B8" w14:textId="77777777" w:rsidR="001B56F6" w:rsidRPr="006F08A9" w:rsidRDefault="001B56F6" w:rsidP="001B56F6">
      <w:pPr>
        <w:numPr>
          <w:ilvl w:val="1"/>
          <w:numId w:val="3"/>
        </w:numPr>
        <w:tabs>
          <w:tab w:val="left" w:pos="704"/>
        </w:tabs>
        <w:spacing w:line="230" w:lineRule="auto"/>
        <w:ind w:left="704" w:right="684" w:hanging="459"/>
        <w:rPr>
          <w:rFonts w:ascii="Arial" w:hAnsi="Arial"/>
          <w:sz w:val="22"/>
          <w:szCs w:val="22"/>
        </w:rPr>
      </w:pPr>
      <w:r w:rsidRPr="006F08A9">
        <w:rPr>
          <w:rFonts w:ascii="Arial" w:eastAsia="Times New Roman" w:hAnsi="Arial"/>
          <w:sz w:val="22"/>
          <w:szCs w:val="22"/>
        </w:rPr>
        <w:t>Die Mitgliedschaft ist nicht übertragbar und nicht vererblich. Die Ausübung der Mitgliedschaftsrechte kann nicht einem anderen überlassen werden. Ausnahme bildet der §12, Abs. 6 dieser Satzung.</w:t>
      </w:r>
    </w:p>
    <w:p w14:paraId="668BA2BC" w14:textId="77777777" w:rsidR="001B56F6" w:rsidRPr="006F08A9" w:rsidRDefault="001B56F6" w:rsidP="001B56F6">
      <w:pPr>
        <w:spacing w:line="290" w:lineRule="exact"/>
        <w:rPr>
          <w:rFonts w:ascii="Arial" w:eastAsia="Times New Roman" w:hAnsi="Arial"/>
          <w:sz w:val="22"/>
          <w:szCs w:val="22"/>
        </w:rPr>
      </w:pPr>
    </w:p>
    <w:p w14:paraId="15EEFDA9" w14:textId="77777777" w:rsidR="001B56F6" w:rsidRPr="006F08A9" w:rsidRDefault="001B56F6" w:rsidP="001B56F6">
      <w:pPr>
        <w:spacing w:line="282" w:lineRule="exact"/>
        <w:rPr>
          <w:rFonts w:ascii="Arial" w:eastAsia="Times New Roman" w:hAnsi="Arial"/>
          <w:sz w:val="22"/>
          <w:szCs w:val="22"/>
        </w:rPr>
      </w:pPr>
    </w:p>
    <w:p w14:paraId="0C85FD70" w14:textId="77777777" w:rsidR="001B56F6" w:rsidRPr="006F08A9" w:rsidRDefault="001B56F6" w:rsidP="001B56F6">
      <w:pPr>
        <w:numPr>
          <w:ilvl w:val="0"/>
          <w:numId w:val="3"/>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6 Erwerb der Mitgliedschaft</w:t>
      </w:r>
    </w:p>
    <w:p w14:paraId="0B585847" w14:textId="77777777" w:rsidR="001B56F6" w:rsidRPr="006F08A9" w:rsidRDefault="001B56F6" w:rsidP="001B56F6">
      <w:pPr>
        <w:spacing w:line="284" w:lineRule="exact"/>
        <w:rPr>
          <w:rFonts w:ascii="Arial" w:eastAsia="Times New Roman" w:hAnsi="Arial"/>
          <w:b/>
          <w:sz w:val="22"/>
          <w:szCs w:val="22"/>
        </w:rPr>
      </w:pPr>
    </w:p>
    <w:p w14:paraId="573F642C" w14:textId="77777777" w:rsidR="001B56F6" w:rsidRPr="006F08A9" w:rsidRDefault="001B56F6" w:rsidP="001B56F6">
      <w:pPr>
        <w:ind w:firstLine="720"/>
        <w:rPr>
          <w:rFonts w:ascii="Arial" w:hAnsi="Arial"/>
          <w:sz w:val="22"/>
          <w:szCs w:val="22"/>
        </w:rPr>
      </w:pPr>
      <w:r w:rsidRPr="006F08A9">
        <w:rPr>
          <w:rFonts w:ascii="Arial" w:hAnsi="Arial"/>
          <w:sz w:val="22"/>
          <w:szCs w:val="22"/>
        </w:rPr>
        <w:t>- Mitglied</w:t>
      </w:r>
      <w:r>
        <w:rPr>
          <w:rFonts w:ascii="Arial" w:hAnsi="Arial"/>
          <w:sz w:val="22"/>
          <w:szCs w:val="22"/>
        </w:rPr>
        <w:t xml:space="preserve"> werden</w:t>
      </w:r>
      <w:r w:rsidRPr="006F08A9">
        <w:rPr>
          <w:rFonts w:ascii="Arial" w:hAnsi="Arial"/>
          <w:sz w:val="22"/>
          <w:szCs w:val="22"/>
        </w:rPr>
        <w:t xml:space="preserve"> kann jede natürliche Person </w:t>
      </w:r>
    </w:p>
    <w:p w14:paraId="35F2D7A8" w14:textId="77777777" w:rsidR="001B56F6" w:rsidRPr="006F08A9" w:rsidRDefault="001B56F6" w:rsidP="001B56F6">
      <w:pPr>
        <w:ind w:firstLine="720"/>
        <w:rPr>
          <w:rFonts w:ascii="Arial" w:hAnsi="Arial"/>
          <w:sz w:val="22"/>
          <w:szCs w:val="22"/>
        </w:rPr>
      </w:pPr>
    </w:p>
    <w:p w14:paraId="4048228C" w14:textId="77777777" w:rsidR="001B56F6" w:rsidRPr="006F08A9" w:rsidRDefault="001B56F6" w:rsidP="001B56F6">
      <w:pPr>
        <w:ind w:firstLine="720"/>
        <w:rPr>
          <w:rFonts w:ascii="Arial" w:hAnsi="Arial"/>
          <w:sz w:val="22"/>
          <w:szCs w:val="22"/>
        </w:rPr>
      </w:pPr>
      <w:r w:rsidRPr="006F08A9">
        <w:rPr>
          <w:rFonts w:ascii="Arial" w:hAnsi="Arial"/>
          <w:sz w:val="22"/>
          <w:szCs w:val="22"/>
        </w:rPr>
        <w:t xml:space="preserve">- Der Antrag um Aufnahme in den Verein hat schriftlich zu erfolgen. </w:t>
      </w:r>
    </w:p>
    <w:p w14:paraId="2A621885" w14:textId="77777777" w:rsidR="001B56F6" w:rsidRPr="006F08A9" w:rsidRDefault="001B56F6" w:rsidP="001B56F6">
      <w:pPr>
        <w:ind w:firstLine="720"/>
        <w:rPr>
          <w:rFonts w:ascii="Arial" w:hAnsi="Arial"/>
          <w:sz w:val="22"/>
          <w:szCs w:val="22"/>
        </w:rPr>
      </w:pPr>
    </w:p>
    <w:p w14:paraId="105380FC" w14:textId="77777777" w:rsidR="001B56F6" w:rsidRPr="006F08A9" w:rsidRDefault="001B56F6" w:rsidP="001B56F6">
      <w:pPr>
        <w:ind w:firstLine="720"/>
        <w:rPr>
          <w:rFonts w:ascii="Arial" w:hAnsi="Arial"/>
          <w:sz w:val="22"/>
          <w:szCs w:val="22"/>
        </w:rPr>
      </w:pPr>
      <w:r w:rsidRPr="006F08A9">
        <w:rPr>
          <w:rFonts w:ascii="Arial" w:hAnsi="Arial"/>
          <w:sz w:val="22"/>
          <w:szCs w:val="22"/>
        </w:rPr>
        <w:t xml:space="preserve">- Jugendliche im Alter unter 18 Jahren können nur mit schriftlicher Zustimmung der    </w:t>
      </w:r>
    </w:p>
    <w:p w14:paraId="6E87EEC7" w14:textId="77777777" w:rsidR="001B56F6" w:rsidRPr="006F08A9" w:rsidRDefault="001B56F6" w:rsidP="001B56F6">
      <w:pPr>
        <w:rPr>
          <w:rFonts w:ascii="Arial" w:hAnsi="Arial"/>
          <w:sz w:val="22"/>
          <w:szCs w:val="22"/>
        </w:rPr>
      </w:pPr>
      <w:r w:rsidRPr="006F08A9">
        <w:rPr>
          <w:rFonts w:ascii="Arial" w:eastAsia="Arial" w:hAnsi="Arial"/>
          <w:sz w:val="22"/>
          <w:szCs w:val="22"/>
        </w:rPr>
        <w:t xml:space="preserve">   </w:t>
      </w:r>
      <w:r w:rsidRPr="006F08A9">
        <w:rPr>
          <w:rFonts w:ascii="Arial" w:eastAsia="Arial" w:hAnsi="Arial"/>
          <w:sz w:val="22"/>
          <w:szCs w:val="22"/>
        </w:rPr>
        <w:tab/>
        <w:t xml:space="preserve">  </w:t>
      </w:r>
      <w:r w:rsidRPr="006F08A9">
        <w:rPr>
          <w:rFonts w:ascii="Arial" w:hAnsi="Arial"/>
          <w:sz w:val="22"/>
          <w:szCs w:val="22"/>
        </w:rPr>
        <w:t>gesetzlichen Vertreter aufgenommen werden.</w:t>
      </w:r>
    </w:p>
    <w:p w14:paraId="6FE04113" w14:textId="77777777" w:rsidR="001B56F6" w:rsidRPr="006F08A9" w:rsidRDefault="001B56F6" w:rsidP="001B56F6">
      <w:pPr>
        <w:ind w:firstLine="720"/>
        <w:rPr>
          <w:rFonts w:ascii="Arial" w:hAnsi="Arial"/>
          <w:sz w:val="22"/>
          <w:szCs w:val="22"/>
        </w:rPr>
      </w:pPr>
    </w:p>
    <w:p w14:paraId="092D6E9E" w14:textId="77777777" w:rsidR="001B56F6" w:rsidRDefault="001B56F6" w:rsidP="001B56F6">
      <w:pPr>
        <w:ind w:firstLine="720"/>
        <w:rPr>
          <w:rFonts w:ascii="Arial" w:hAnsi="Arial"/>
          <w:sz w:val="22"/>
          <w:szCs w:val="22"/>
        </w:rPr>
      </w:pPr>
      <w:r w:rsidRPr="006F08A9">
        <w:rPr>
          <w:rFonts w:ascii="Arial" w:hAnsi="Arial"/>
          <w:sz w:val="22"/>
          <w:szCs w:val="22"/>
        </w:rPr>
        <w:t>- Der Vorstand entscheidet über die Aufnahme.</w:t>
      </w:r>
    </w:p>
    <w:p w14:paraId="2EF9487D" w14:textId="77777777" w:rsidR="001B56F6" w:rsidRPr="006F08A9" w:rsidRDefault="001B56F6" w:rsidP="001B56F6">
      <w:pPr>
        <w:ind w:firstLine="720"/>
        <w:rPr>
          <w:rFonts w:ascii="Arial" w:hAnsi="Arial"/>
          <w:sz w:val="22"/>
          <w:szCs w:val="22"/>
        </w:rPr>
      </w:pPr>
    </w:p>
    <w:p w14:paraId="2C5EB9E1" w14:textId="77777777" w:rsidR="001B56F6" w:rsidRPr="006F08A9" w:rsidRDefault="001B56F6" w:rsidP="001B56F6">
      <w:pPr>
        <w:rPr>
          <w:rFonts w:ascii="Arial" w:hAnsi="Arial"/>
          <w:sz w:val="22"/>
          <w:szCs w:val="22"/>
        </w:rPr>
      </w:pPr>
    </w:p>
    <w:p w14:paraId="490DB7BE" w14:textId="77777777" w:rsidR="001B56F6" w:rsidRPr="006F08A9" w:rsidRDefault="001B56F6" w:rsidP="001B56F6">
      <w:pPr>
        <w:rPr>
          <w:rFonts w:ascii="Arial" w:hAnsi="Arial"/>
          <w:sz w:val="22"/>
          <w:szCs w:val="22"/>
        </w:rPr>
      </w:pPr>
      <w:bookmarkStart w:id="2" w:name="page199R_mcid34"/>
      <w:bookmarkEnd w:id="2"/>
      <w:r w:rsidRPr="006F08A9">
        <w:rPr>
          <w:rFonts w:ascii="Arial" w:hAnsi="Arial"/>
          <w:b/>
          <w:bCs/>
          <w:sz w:val="22"/>
          <w:szCs w:val="22"/>
        </w:rPr>
        <w:t>§ 7 Rechte und Pflichten der Mitglieder</w:t>
      </w:r>
    </w:p>
    <w:p w14:paraId="2E4EC70C" w14:textId="77777777" w:rsidR="001B56F6" w:rsidRPr="006F08A9" w:rsidRDefault="001B56F6" w:rsidP="001B56F6">
      <w:pPr>
        <w:rPr>
          <w:rFonts w:ascii="Arial" w:hAnsi="Arial"/>
          <w:sz w:val="22"/>
          <w:szCs w:val="22"/>
        </w:rPr>
      </w:pPr>
    </w:p>
    <w:p w14:paraId="1F36D4BA" w14:textId="77777777" w:rsidR="001B56F6" w:rsidRPr="006F08A9" w:rsidRDefault="001B56F6" w:rsidP="001B56F6">
      <w:pPr>
        <w:rPr>
          <w:rFonts w:ascii="Arial" w:hAnsi="Arial"/>
          <w:sz w:val="22"/>
          <w:szCs w:val="22"/>
        </w:rPr>
      </w:pPr>
      <w:r w:rsidRPr="006F08A9">
        <w:rPr>
          <w:rFonts w:ascii="Arial" w:hAnsi="Arial"/>
          <w:sz w:val="22"/>
          <w:szCs w:val="22"/>
        </w:rPr>
        <w:t>(1)</w:t>
      </w:r>
      <w:bookmarkStart w:id="3" w:name="page1R_mcid1"/>
      <w:bookmarkEnd w:id="3"/>
      <w:r w:rsidRPr="006F08A9">
        <w:rPr>
          <w:rFonts w:ascii="Arial" w:hAnsi="Arial"/>
          <w:sz w:val="22"/>
          <w:szCs w:val="22"/>
        </w:rPr>
        <w:t xml:space="preserve"> Jedes Mitglied hat das Recht, die Einrichtungen des Vereins zu nutzen</w:t>
      </w:r>
    </w:p>
    <w:p w14:paraId="158BB459" w14:textId="77777777" w:rsidR="001B56F6" w:rsidRPr="006F08A9" w:rsidRDefault="001B56F6" w:rsidP="001B56F6">
      <w:pPr>
        <w:rPr>
          <w:rFonts w:ascii="Arial" w:hAnsi="Arial"/>
          <w:sz w:val="22"/>
          <w:szCs w:val="22"/>
        </w:rPr>
      </w:pPr>
      <w:r w:rsidRPr="006F08A9">
        <w:rPr>
          <w:rFonts w:ascii="Arial" w:eastAsia="Arial" w:hAnsi="Arial"/>
          <w:sz w:val="22"/>
          <w:szCs w:val="22"/>
        </w:rPr>
        <w:t xml:space="preserve">      </w:t>
      </w:r>
      <w:r w:rsidRPr="006F08A9">
        <w:rPr>
          <w:rFonts w:ascii="Arial" w:hAnsi="Arial"/>
          <w:sz w:val="22"/>
          <w:szCs w:val="22"/>
        </w:rPr>
        <w:t xml:space="preserve">und an gemeinsamen Veranstaltungen teilzunehmen. Jedes ordentliche  </w:t>
      </w:r>
    </w:p>
    <w:p w14:paraId="2B926677" w14:textId="77777777" w:rsidR="001B56F6" w:rsidRPr="006F08A9" w:rsidRDefault="001B56F6" w:rsidP="001B56F6">
      <w:pPr>
        <w:rPr>
          <w:rFonts w:ascii="Arial" w:hAnsi="Arial"/>
          <w:sz w:val="22"/>
          <w:szCs w:val="22"/>
        </w:rPr>
      </w:pPr>
      <w:r w:rsidRPr="006F08A9">
        <w:rPr>
          <w:rFonts w:ascii="Arial" w:eastAsia="Arial" w:hAnsi="Arial"/>
          <w:sz w:val="22"/>
          <w:szCs w:val="22"/>
        </w:rPr>
        <w:t xml:space="preserve">      </w:t>
      </w:r>
      <w:r w:rsidRPr="006F08A9">
        <w:rPr>
          <w:rFonts w:ascii="Arial" w:hAnsi="Arial"/>
          <w:sz w:val="22"/>
          <w:szCs w:val="22"/>
        </w:rPr>
        <w:t>Mitglied hat gleiches Stimm- und Wahlrecht in der Mitgliederversammlung.</w:t>
      </w:r>
      <w:bookmarkStart w:id="4" w:name="page1R_mcid2"/>
      <w:bookmarkEnd w:id="4"/>
    </w:p>
    <w:p w14:paraId="2A71BC8C" w14:textId="77777777" w:rsidR="001B56F6" w:rsidRPr="006F08A9" w:rsidRDefault="001B56F6" w:rsidP="001B56F6">
      <w:pPr>
        <w:rPr>
          <w:rFonts w:ascii="Arial" w:hAnsi="Arial"/>
          <w:sz w:val="22"/>
          <w:szCs w:val="22"/>
        </w:rPr>
      </w:pPr>
      <w:r w:rsidRPr="006F08A9">
        <w:rPr>
          <w:rFonts w:ascii="Arial" w:hAnsi="Arial"/>
          <w:sz w:val="22"/>
          <w:szCs w:val="22"/>
        </w:rPr>
        <w:br/>
        <w:t>(2)</w:t>
      </w:r>
      <w:bookmarkStart w:id="5" w:name="page1R_mcid3"/>
      <w:bookmarkEnd w:id="5"/>
      <w:r w:rsidRPr="006F08A9">
        <w:rPr>
          <w:rFonts w:ascii="Arial" w:hAnsi="Arial"/>
          <w:sz w:val="22"/>
          <w:szCs w:val="22"/>
        </w:rPr>
        <w:t xml:space="preserve"> Jedes Mitglied hat die Pflicht, die Interessen des Vereins zu fördern, </w:t>
      </w:r>
    </w:p>
    <w:p w14:paraId="685B0E1D" w14:textId="77777777" w:rsidR="001B56F6" w:rsidRPr="006F08A9" w:rsidRDefault="001B56F6" w:rsidP="001B56F6">
      <w:pPr>
        <w:rPr>
          <w:rFonts w:ascii="Arial" w:hAnsi="Arial"/>
          <w:sz w:val="22"/>
          <w:szCs w:val="22"/>
        </w:rPr>
      </w:pPr>
      <w:r w:rsidRPr="006F08A9">
        <w:rPr>
          <w:rFonts w:ascii="Arial" w:eastAsia="Arial" w:hAnsi="Arial"/>
          <w:sz w:val="22"/>
          <w:szCs w:val="22"/>
        </w:rPr>
        <w:t xml:space="preserve">      </w:t>
      </w:r>
      <w:r w:rsidRPr="006F08A9">
        <w:rPr>
          <w:rFonts w:ascii="Arial" w:hAnsi="Arial"/>
          <w:sz w:val="22"/>
          <w:szCs w:val="22"/>
        </w:rPr>
        <w:t xml:space="preserve">insbesondere regelmäßig seine Mitgliedsbeiträge zu leisten und, soweit </w:t>
      </w:r>
    </w:p>
    <w:p w14:paraId="083964C7" w14:textId="77777777" w:rsidR="001B56F6" w:rsidRPr="006F08A9" w:rsidRDefault="001B56F6" w:rsidP="001B56F6">
      <w:pPr>
        <w:rPr>
          <w:rFonts w:ascii="Arial" w:hAnsi="Arial"/>
          <w:sz w:val="22"/>
          <w:szCs w:val="22"/>
        </w:rPr>
      </w:pPr>
      <w:r w:rsidRPr="006F08A9">
        <w:rPr>
          <w:rFonts w:ascii="Arial" w:eastAsia="Arial" w:hAnsi="Arial"/>
          <w:sz w:val="22"/>
          <w:szCs w:val="22"/>
        </w:rPr>
        <w:t xml:space="preserve">      </w:t>
      </w:r>
      <w:r w:rsidRPr="006F08A9">
        <w:rPr>
          <w:rFonts w:ascii="Arial" w:hAnsi="Arial"/>
          <w:sz w:val="22"/>
          <w:szCs w:val="22"/>
        </w:rPr>
        <w:t xml:space="preserve">es in seinen Kräften steht, das Vereinsleben durch seine Mitarbeit zu  </w:t>
      </w:r>
    </w:p>
    <w:p w14:paraId="1CDBCB89" w14:textId="77777777" w:rsidR="001B56F6" w:rsidRDefault="001B56F6" w:rsidP="001B56F6">
      <w:pPr>
        <w:rPr>
          <w:rFonts w:ascii="Arial" w:hAnsi="Arial"/>
          <w:sz w:val="22"/>
          <w:szCs w:val="22"/>
        </w:rPr>
      </w:pPr>
      <w:r w:rsidRPr="006F08A9">
        <w:rPr>
          <w:rFonts w:ascii="Arial" w:eastAsia="Arial" w:hAnsi="Arial"/>
          <w:sz w:val="22"/>
          <w:szCs w:val="22"/>
        </w:rPr>
        <w:t xml:space="preserve">      </w:t>
      </w:r>
      <w:r w:rsidRPr="006F08A9">
        <w:rPr>
          <w:rFonts w:ascii="Arial" w:hAnsi="Arial"/>
          <w:sz w:val="22"/>
          <w:szCs w:val="22"/>
        </w:rPr>
        <w:t xml:space="preserve">unterstützen. </w:t>
      </w:r>
    </w:p>
    <w:p w14:paraId="371C04D0" w14:textId="77777777" w:rsidR="001B56F6" w:rsidRPr="006F08A9" w:rsidRDefault="001B56F6" w:rsidP="001B56F6">
      <w:pPr>
        <w:rPr>
          <w:rFonts w:ascii="Arial" w:hAnsi="Arial"/>
          <w:sz w:val="22"/>
          <w:szCs w:val="22"/>
        </w:rPr>
      </w:pPr>
    </w:p>
    <w:p w14:paraId="48F16253" w14:textId="77777777" w:rsidR="001B56F6" w:rsidRPr="006F08A9" w:rsidRDefault="001B56F6" w:rsidP="001B56F6">
      <w:pPr>
        <w:spacing w:line="282" w:lineRule="exact"/>
        <w:rPr>
          <w:rFonts w:ascii="Arial" w:eastAsia="Times New Roman" w:hAnsi="Arial"/>
          <w:sz w:val="22"/>
          <w:szCs w:val="22"/>
        </w:rPr>
      </w:pPr>
    </w:p>
    <w:p w14:paraId="6F55DDEB" w14:textId="77777777" w:rsidR="001B56F6" w:rsidRPr="006F08A9" w:rsidRDefault="001B56F6" w:rsidP="001B56F6">
      <w:pPr>
        <w:numPr>
          <w:ilvl w:val="0"/>
          <w:numId w:val="3"/>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8 Ende der Mitgliedschaft</w:t>
      </w:r>
    </w:p>
    <w:p w14:paraId="4C2F836C" w14:textId="77777777" w:rsidR="001B56F6" w:rsidRPr="006F08A9" w:rsidRDefault="001B56F6" w:rsidP="001B56F6">
      <w:pPr>
        <w:spacing w:line="271" w:lineRule="exact"/>
        <w:rPr>
          <w:rFonts w:ascii="Arial" w:eastAsia="Times New Roman" w:hAnsi="Arial"/>
          <w:b/>
          <w:sz w:val="22"/>
          <w:szCs w:val="22"/>
        </w:rPr>
      </w:pPr>
    </w:p>
    <w:p w14:paraId="55D1943C" w14:textId="77777777" w:rsidR="001B56F6" w:rsidRPr="006F08A9" w:rsidRDefault="001B56F6" w:rsidP="001B56F6">
      <w:pPr>
        <w:numPr>
          <w:ilvl w:val="1"/>
          <w:numId w:val="3"/>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Die Mitgliedschaft endet</w:t>
      </w:r>
    </w:p>
    <w:p w14:paraId="64309F01" w14:textId="77777777" w:rsidR="001B56F6" w:rsidRPr="006F08A9" w:rsidRDefault="001B56F6" w:rsidP="001B56F6">
      <w:pPr>
        <w:spacing w:line="276" w:lineRule="exact"/>
        <w:rPr>
          <w:rFonts w:ascii="Arial" w:eastAsia="Times New Roman" w:hAnsi="Arial"/>
          <w:sz w:val="22"/>
          <w:szCs w:val="22"/>
        </w:rPr>
      </w:pPr>
    </w:p>
    <w:p w14:paraId="3850E811" w14:textId="77777777" w:rsidR="001B56F6" w:rsidRPr="006F08A9" w:rsidRDefault="001B56F6" w:rsidP="001B56F6">
      <w:pPr>
        <w:numPr>
          <w:ilvl w:val="2"/>
          <w:numId w:val="3"/>
        </w:numPr>
        <w:tabs>
          <w:tab w:val="left" w:pos="1044"/>
        </w:tabs>
        <w:spacing w:line="0" w:lineRule="atLeast"/>
        <w:ind w:left="1044" w:hanging="337"/>
        <w:rPr>
          <w:rFonts w:ascii="Arial" w:hAnsi="Arial"/>
          <w:sz w:val="22"/>
          <w:szCs w:val="22"/>
        </w:rPr>
      </w:pPr>
      <w:r w:rsidRPr="006F08A9">
        <w:rPr>
          <w:rFonts w:ascii="Arial" w:eastAsia="Times New Roman" w:hAnsi="Arial"/>
          <w:sz w:val="22"/>
          <w:szCs w:val="22"/>
        </w:rPr>
        <w:lastRenderedPageBreak/>
        <w:t xml:space="preserve">durch den Tod </w:t>
      </w:r>
    </w:p>
    <w:p w14:paraId="12E3B3F0" w14:textId="77777777" w:rsidR="001B56F6" w:rsidRPr="006F08A9" w:rsidRDefault="001B56F6" w:rsidP="001B56F6">
      <w:pPr>
        <w:spacing w:line="276" w:lineRule="exact"/>
        <w:rPr>
          <w:rFonts w:ascii="Arial" w:eastAsia="Times New Roman" w:hAnsi="Arial"/>
          <w:sz w:val="22"/>
          <w:szCs w:val="22"/>
        </w:rPr>
      </w:pPr>
    </w:p>
    <w:p w14:paraId="447AB6E9" w14:textId="77777777" w:rsidR="001B56F6" w:rsidRPr="006F08A9" w:rsidRDefault="001B56F6" w:rsidP="001B56F6">
      <w:pPr>
        <w:numPr>
          <w:ilvl w:val="2"/>
          <w:numId w:val="3"/>
        </w:numPr>
        <w:tabs>
          <w:tab w:val="left" w:pos="1044"/>
        </w:tabs>
        <w:spacing w:line="0" w:lineRule="atLeast"/>
        <w:ind w:left="1044" w:hanging="337"/>
        <w:rPr>
          <w:rFonts w:ascii="Arial" w:hAnsi="Arial"/>
          <w:sz w:val="22"/>
          <w:szCs w:val="22"/>
        </w:rPr>
      </w:pPr>
      <w:r w:rsidRPr="006F08A9">
        <w:rPr>
          <w:rFonts w:ascii="Arial" w:eastAsia="Times New Roman" w:hAnsi="Arial"/>
          <w:sz w:val="22"/>
          <w:szCs w:val="22"/>
        </w:rPr>
        <w:t>durch Austritt (Kündigung)</w:t>
      </w:r>
    </w:p>
    <w:p w14:paraId="32C7CF61" w14:textId="77777777" w:rsidR="001B56F6" w:rsidRPr="006F08A9" w:rsidRDefault="001B56F6" w:rsidP="001B56F6">
      <w:pPr>
        <w:spacing w:line="276" w:lineRule="exact"/>
        <w:rPr>
          <w:rFonts w:ascii="Arial" w:eastAsia="Times New Roman" w:hAnsi="Arial"/>
          <w:sz w:val="22"/>
          <w:szCs w:val="22"/>
        </w:rPr>
      </w:pPr>
    </w:p>
    <w:p w14:paraId="366B81B3" w14:textId="77777777" w:rsidR="001B56F6" w:rsidRPr="00FF36F4" w:rsidRDefault="001B56F6" w:rsidP="001B56F6">
      <w:pPr>
        <w:numPr>
          <w:ilvl w:val="2"/>
          <w:numId w:val="3"/>
        </w:numPr>
        <w:tabs>
          <w:tab w:val="left" w:pos="1044"/>
        </w:tabs>
        <w:spacing w:line="0" w:lineRule="atLeast"/>
        <w:ind w:left="1044" w:hanging="337"/>
        <w:rPr>
          <w:rFonts w:ascii="Arial" w:hAnsi="Arial"/>
          <w:sz w:val="22"/>
          <w:szCs w:val="22"/>
        </w:rPr>
      </w:pPr>
      <w:r w:rsidRPr="006F08A9">
        <w:rPr>
          <w:rFonts w:ascii="Arial" w:eastAsia="Times New Roman" w:hAnsi="Arial"/>
          <w:sz w:val="22"/>
          <w:szCs w:val="22"/>
        </w:rPr>
        <w:t>durch Ausschluss aus dem Verein (vgl.§ 9).</w:t>
      </w:r>
    </w:p>
    <w:p w14:paraId="555B721D" w14:textId="77777777" w:rsidR="001B56F6" w:rsidRPr="006F08A9" w:rsidRDefault="001B56F6" w:rsidP="001B56F6">
      <w:pPr>
        <w:tabs>
          <w:tab w:val="left" w:pos="1044"/>
        </w:tabs>
        <w:spacing w:line="0" w:lineRule="atLeast"/>
        <w:rPr>
          <w:rFonts w:ascii="Arial" w:hAnsi="Arial"/>
          <w:sz w:val="22"/>
          <w:szCs w:val="22"/>
        </w:rPr>
      </w:pPr>
    </w:p>
    <w:p w14:paraId="3035A451" w14:textId="77777777" w:rsidR="001B56F6" w:rsidRPr="006F08A9" w:rsidRDefault="001B56F6" w:rsidP="001B56F6">
      <w:pPr>
        <w:spacing w:line="288" w:lineRule="exact"/>
        <w:rPr>
          <w:rFonts w:ascii="Arial" w:eastAsia="Times New Roman" w:hAnsi="Arial"/>
          <w:sz w:val="22"/>
          <w:szCs w:val="22"/>
        </w:rPr>
      </w:pPr>
    </w:p>
    <w:p w14:paraId="14ED92D7" w14:textId="77777777" w:rsidR="001B56F6" w:rsidRPr="006F08A9" w:rsidRDefault="001B56F6" w:rsidP="001B56F6">
      <w:pPr>
        <w:numPr>
          <w:ilvl w:val="1"/>
          <w:numId w:val="3"/>
        </w:numPr>
        <w:spacing w:line="232" w:lineRule="auto"/>
        <w:ind w:left="284"/>
        <w:rPr>
          <w:rFonts w:ascii="Arial" w:hAnsi="Arial"/>
          <w:sz w:val="22"/>
          <w:szCs w:val="22"/>
        </w:rPr>
      </w:pPr>
      <w:r w:rsidRPr="006F08A9">
        <w:rPr>
          <w:rFonts w:ascii="Arial" w:eastAsia="Times New Roman" w:hAnsi="Arial"/>
          <w:sz w:val="22"/>
          <w:szCs w:val="22"/>
        </w:rPr>
        <w:t xml:space="preserve">durch Austritt, der nur schriftlich für den Schluss eines Kalenderjahres zulässig und  </w:t>
      </w:r>
    </w:p>
    <w:p w14:paraId="79270CA8" w14:textId="77777777" w:rsidR="001B56F6" w:rsidRPr="006F08A9" w:rsidRDefault="001B56F6" w:rsidP="001B56F6">
      <w:pPr>
        <w:spacing w:line="232" w:lineRule="auto"/>
        <w:ind w:left="284"/>
        <w:rPr>
          <w:rFonts w:ascii="Arial" w:hAnsi="Arial"/>
          <w:sz w:val="22"/>
          <w:szCs w:val="22"/>
        </w:rPr>
      </w:pPr>
      <w:r w:rsidRPr="006F08A9">
        <w:rPr>
          <w:rFonts w:ascii="Arial" w:eastAsia="Times New Roman" w:hAnsi="Arial"/>
          <w:sz w:val="22"/>
          <w:szCs w:val="22"/>
        </w:rPr>
        <w:t xml:space="preserve">       spätestens 6 Wochen dem Vorstand zuvor zu erklären ist;</w:t>
      </w:r>
    </w:p>
    <w:p w14:paraId="6A1D7EF7" w14:textId="77777777" w:rsidR="001B56F6" w:rsidRPr="006F08A9" w:rsidRDefault="001B56F6" w:rsidP="001B56F6">
      <w:pPr>
        <w:spacing w:line="289" w:lineRule="exact"/>
        <w:rPr>
          <w:rFonts w:ascii="Arial" w:eastAsia="Times New Roman" w:hAnsi="Arial"/>
          <w:sz w:val="22"/>
          <w:szCs w:val="22"/>
        </w:rPr>
      </w:pPr>
    </w:p>
    <w:p w14:paraId="089CC657" w14:textId="77777777" w:rsidR="001B56F6" w:rsidRPr="006F08A9" w:rsidRDefault="001B56F6" w:rsidP="001B56F6">
      <w:pPr>
        <w:numPr>
          <w:ilvl w:val="1"/>
          <w:numId w:val="3"/>
        </w:numPr>
        <w:tabs>
          <w:tab w:val="left" w:pos="704"/>
        </w:tabs>
        <w:spacing w:line="247" w:lineRule="auto"/>
        <w:ind w:left="704" w:right="224" w:hanging="420"/>
        <w:rPr>
          <w:rFonts w:ascii="Arial" w:hAnsi="Arial"/>
          <w:sz w:val="22"/>
          <w:szCs w:val="22"/>
        </w:rPr>
      </w:pPr>
      <w:r w:rsidRPr="006F08A9">
        <w:rPr>
          <w:rFonts w:ascii="Arial" w:eastAsia="Times New Roman" w:hAnsi="Arial"/>
          <w:sz w:val="22"/>
          <w:szCs w:val="22"/>
        </w:rPr>
        <w:t>Die Beendigung der Mitgliedschaft befreit das Mitglied nicht von noch bestehenden, vorher eingegangenen Verpflichtungen gegenüber dem Schützenverein.</w:t>
      </w:r>
    </w:p>
    <w:p w14:paraId="0171ADB5" w14:textId="77777777" w:rsidR="001B56F6" w:rsidRDefault="001B56F6" w:rsidP="001B56F6">
      <w:pPr>
        <w:tabs>
          <w:tab w:val="left" w:pos="704"/>
        </w:tabs>
        <w:spacing w:line="247" w:lineRule="auto"/>
        <w:ind w:left="704" w:right="224"/>
        <w:rPr>
          <w:rFonts w:ascii="Arial" w:hAnsi="Arial"/>
          <w:sz w:val="22"/>
          <w:szCs w:val="22"/>
        </w:rPr>
      </w:pPr>
    </w:p>
    <w:p w14:paraId="0121B1C7" w14:textId="77777777" w:rsidR="001B56F6" w:rsidRPr="006F08A9" w:rsidRDefault="001B56F6" w:rsidP="001B56F6">
      <w:pPr>
        <w:tabs>
          <w:tab w:val="left" w:pos="704"/>
        </w:tabs>
        <w:spacing w:line="247" w:lineRule="auto"/>
        <w:ind w:left="704" w:right="224"/>
        <w:rPr>
          <w:rFonts w:ascii="Arial" w:hAnsi="Arial"/>
          <w:sz w:val="22"/>
          <w:szCs w:val="22"/>
        </w:rPr>
      </w:pPr>
    </w:p>
    <w:p w14:paraId="04ADDB8A" w14:textId="77777777" w:rsidR="001B56F6" w:rsidRPr="003C7D97" w:rsidRDefault="001B56F6" w:rsidP="001B56F6">
      <w:pPr>
        <w:numPr>
          <w:ilvl w:val="0"/>
          <w:numId w:val="3"/>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9 Vereinsausschluss</w:t>
      </w:r>
    </w:p>
    <w:p w14:paraId="1CCBFD9C" w14:textId="77777777" w:rsidR="001B56F6" w:rsidRPr="006F08A9" w:rsidRDefault="001B56F6" w:rsidP="001B56F6">
      <w:pPr>
        <w:spacing w:line="271" w:lineRule="exact"/>
        <w:rPr>
          <w:rFonts w:ascii="Arial" w:eastAsia="Times New Roman" w:hAnsi="Arial"/>
          <w:b/>
          <w:sz w:val="22"/>
          <w:szCs w:val="22"/>
        </w:rPr>
      </w:pPr>
    </w:p>
    <w:p w14:paraId="58CD04E9" w14:textId="77777777" w:rsidR="001B56F6" w:rsidRPr="006F08A9" w:rsidRDefault="001B56F6" w:rsidP="001B56F6">
      <w:pPr>
        <w:numPr>
          <w:ilvl w:val="1"/>
          <w:numId w:val="3"/>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Der Ausschluss aus dem Schützenverein kann erfolgen:</w:t>
      </w:r>
    </w:p>
    <w:p w14:paraId="4C424B11" w14:textId="77777777" w:rsidR="001B56F6" w:rsidRPr="006F08A9" w:rsidRDefault="001B56F6" w:rsidP="001B56F6">
      <w:pPr>
        <w:spacing w:line="288" w:lineRule="exact"/>
        <w:rPr>
          <w:rFonts w:ascii="Arial" w:eastAsia="Times New Roman" w:hAnsi="Arial"/>
          <w:sz w:val="22"/>
          <w:szCs w:val="22"/>
        </w:rPr>
      </w:pPr>
    </w:p>
    <w:p w14:paraId="26469EA6" w14:textId="77777777" w:rsidR="001B56F6" w:rsidRPr="006F08A9" w:rsidRDefault="001B56F6" w:rsidP="001B56F6">
      <w:pPr>
        <w:numPr>
          <w:ilvl w:val="2"/>
          <w:numId w:val="3"/>
        </w:numPr>
        <w:tabs>
          <w:tab w:val="left" w:pos="1029"/>
        </w:tabs>
        <w:spacing w:line="230" w:lineRule="auto"/>
        <w:ind w:left="1064" w:right="464" w:hanging="357"/>
        <w:rPr>
          <w:rFonts w:ascii="Arial" w:hAnsi="Arial"/>
          <w:sz w:val="22"/>
          <w:szCs w:val="22"/>
        </w:rPr>
      </w:pPr>
      <w:r w:rsidRPr="006F08A9">
        <w:rPr>
          <w:rFonts w:ascii="Arial" w:eastAsia="Times New Roman" w:hAnsi="Arial"/>
          <w:sz w:val="22"/>
          <w:szCs w:val="22"/>
        </w:rPr>
        <w:t>bei unehrenhaftem oder unsportlichem Verhalten innerhalb oder außerhalb des Vereins;</w:t>
      </w:r>
      <w:bookmarkStart w:id="6" w:name="page3"/>
      <w:bookmarkEnd w:id="6"/>
      <w:r w:rsidRPr="006F08A9">
        <w:rPr>
          <w:rFonts w:ascii="Arial" w:eastAsia="Times New Roman" w:hAnsi="Arial"/>
          <w:sz w:val="22"/>
          <w:szCs w:val="22"/>
        </w:rPr>
        <w:t xml:space="preserve"> bei groben Verstößen gegen die Ziele des Schützenvereins, die Anordnungen des Vorstandes,</w:t>
      </w:r>
    </w:p>
    <w:p w14:paraId="7E41071D" w14:textId="77777777" w:rsidR="001B56F6" w:rsidRPr="006F08A9" w:rsidRDefault="001B56F6" w:rsidP="001B56F6">
      <w:pPr>
        <w:spacing w:line="277" w:lineRule="exact"/>
        <w:rPr>
          <w:rFonts w:ascii="Arial" w:eastAsia="Times New Roman" w:hAnsi="Arial"/>
          <w:sz w:val="22"/>
          <w:szCs w:val="22"/>
        </w:rPr>
      </w:pPr>
    </w:p>
    <w:p w14:paraId="1FBAE84F" w14:textId="77777777" w:rsidR="001B56F6" w:rsidRPr="006F08A9" w:rsidRDefault="001B56F6" w:rsidP="001B56F6">
      <w:pPr>
        <w:numPr>
          <w:ilvl w:val="2"/>
          <w:numId w:val="4"/>
        </w:numPr>
        <w:tabs>
          <w:tab w:val="left" w:pos="1044"/>
        </w:tabs>
        <w:spacing w:line="0" w:lineRule="atLeast"/>
        <w:ind w:left="1044" w:hanging="337"/>
        <w:rPr>
          <w:rFonts w:ascii="Arial" w:hAnsi="Arial"/>
          <w:sz w:val="22"/>
          <w:szCs w:val="22"/>
        </w:rPr>
      </w:pPr>
      <w:r w:rsidRPr="006F08A9">
        <w:rPr>
          <w:rFonts w:ascii="Arial" w:eastAsia="Times New Roman" w:hAnsi="Arial"/>
          <w:sz w:val="22"/>
          <w:szCs w:val="22"/>
        </w:rPr>
        <w:t>bei Vereinsschädigendem Verhalten;</w:t>
      </w:r>
    </w:p>
    <w:p w14:paraId="606EF371" w14:textId="77777777" w:rsidR="001B56F6" w:rsidRPr="006F08A9" w:rsidRDefault="001B56F6" w:rsidP="001B56F6">
      <w:pPr>
        <w:spacing w:line="288" w:lineRule="exact"/>
        <w:rPr>
          <w:rFonts w:ascii="Arial" w:eastAsia="Times New Roman" w:hAnsi="Arial"/>
          <w:sz w:val="22"/>
          <w:szCs w:val="22"/>
        </w:rPr>
      </w:pPr>
    </w:p>
    <w:p w14:paraId="1B7E209A" w14:textId="77777777" w:rsidR="001B56F6" w:rsidRPr="006F08A9" w:rsidRDefault="001B56F6" w:rsidP="001B56F6">
      <w:pPr>
        <w:numPr>
          <w:ilvl w:val="2"/>
          <w:numId w:val="4"/>
        </w:numPr>
        <w:tabs>
          <w:tab w:val="left" w:pos="1048"/>
        </w:tabs>
        <w:spacing w:line="230" w:lineRule="auto"/>
        <w:ind w:left="720"/>
        <w:rPr>
          <w:rFonts w:ascii="Arial" w:hAnsi="Arial"/>
          <w:sz w:val="22"/>
          <w:szCs w:val="22"/>
        </w:rPr>
      </w:pPr>
      <w:r w:rsidRPr="006F08A9">
        <w:rPr>
          <w:rFonts w:ascii="Arial" w:eastAsia="Times New Roman" w:hAnsi="Arial"/>
          <w:sz w:val="22"/>
          <w:szCs w:val="22"/>
        </w:rPr>
        <w:t xml:space="preserve">durch Streichung aus dem Mitgliederverzeichnis, wenn ein Mitglied 6 Monate mit  </w:t>
      </w:r>
    </w:p>
    <w:p w14:paraId="50B572A9" w14:textId="77777777" w:rsidR="001B56F6" w:rsidRPr="006F08A9" w:rsidRDefault="001B56F6" w:rsidP="001B56F6">
      <w:pPr>
        <w:tabs>
          <w:tab w:val="left" w:pos="1048"/>
        </w:tabs>
        <w:spacing w:line="230" w:lineRule="auto"/>
        <w:ind w:left="720"/>
        <w:rPr>
          <w:rFonts w:ascii="Arial" w:eastAsia="Times New Roman" w:hAnsi="Arial"/>
          <w:sz w:val="22"/>
          <w:szCs w:val="22"/>
        </w:rPr>
      </w:pPr>
      <w:r w:rsidRPr="006F08A9">
        <w:rPr>
          <w:rFonts w:ascii="Arial" w:eastAsia="Times New Roman" w:hAnsi="Arial"/>
          <w:sz w:val="22"/>
          <w:szCs w:val="22"/>
        </w:rPr>
        <w:tab/>
        <w:t xml:space="preserve">der Entrichtung der Vereinsbeiträge in Verzug ist und trotz erfolgter schriftlicher  </w:t>
      </w:r>
    </w:p>
    <w:p w14:paraId="5BFC9882" w14:textId="77777777" w:rsidR="001B56F6" w:rsidRPr="006F08A9" w:rsidRDefault="001B56F6" w:rsidP="001B56F6">
      <w:pPr>
        <w:tabs>
          <w:tab w:val="left" w:pos="1048"/>
        </w:tabs>
        <w:spacing w:line="230" w:lineRule="auto"/>
        <w:ind w:left="720"/>
        <w:rPr>
          <w:rFonts w:ascii="Arial" w:eastAsia="Times New Roman" w:hAnsi="Arial"/>
          <w:sz w:val="22"/>
          <w:szCs w:val="22"/>
        </w:rPr>
      </w:pPr>
      <w:r w:rsidRPr="006F08A9">
        <w:rPr>
          <w:rFonts w:ascii="Arial" w:eastAsia="Times New Roman" w:hAnsi="Arial"/>
          <w:sz w:val="22"/>
          <w:szCs w:val="22"/>
        </w:rPr>
        <w:tab/>
        <w:t xml:space="preserve">Mahnung diese Rückstände nicht bezahlt oder sonstige finanzielle </w:t>
      </w:r>
    </w:p>
    <w:p w14:paraId="04738846" w14:textId="77777777" w:rsidR="001B56F6" w:rsidRPr="006F08A9" w:rsidRDefault="001B56F6" w:rsidP="001B56F6">
      <w:pPr>
        <w:tabs>
          <w:tab w:val="left" w:pos="1048"/>
        </w:tabs>
        <w:spacing w:line="230" w:lineRule="auto"/>
        <w:ind w:left="720"/>
        <w:rPr>
          <w:rFonts w:ascii="Arial" w:hAnsi="Arial"/>
          <w:sz w:val="22"/>
          <w:szCs w:val="22"/>
        </w:rPr>
      </w:pPr>
      <w:r w:rsidRPr="006F08A9">
        <w:rPr>
          <w:rFonts w:ascii="Arial" w:eastAsia="Times New Roman" w:hAnsi="Arial"/>
          <w:sz w:val="22"/>
          <w:szCs w:val="22"/>
        </w:rPr>
        <w:tab/>
        <w:t>Verpflichtungen dem Verein gegenüber nicht erfüllt hat.</w:t>
      </w:r>
    </w:p>
    <w:p w14:paraId="5F3F9F1F" w14:textId="77777777" w:rsidR="001B56F6" w:rsidRPr="006F08A9" w:rsidRDefault="001B56F6" w:rsidP="001B56F6">
      <w:pPr>
        <w:spacing w:line="289" w:lineRule="exact"/>
        <w:rPr>
          <w:rFonts w:ascii="Arial" w:eastAsia="Times New Roman" w:hAnsi="Arial"/>
          <w:sz w:val="22"/>
          <w:szCs w:val="22"/>
        </w:rPr>
      </w:pPr>
    </w:p>
    <w:p w14:paraId="26C86339" w14:textId="77777777" w:rsidR="001B56F6" w:rsidRPr="006F08A9" w:rsidRDefault="001B56F6" w:rsidP="001B56F6">
      <w:pPr>
        <w:numPr>
          <w:ilvl w:val="1"/>
          <w:numId w:val="5"/>
        </w:numPr>
        <w:tabs>
          <w:tab w:val="left" w:pos="704"/>
        </w:tabs>
        <w:spacing w:line="230" w:lineRule="auto"/>
        <w:ind w:left="704" w:right="304" w:hanging="459"/>
        <w:rPr>
          <w:rFonts w:ascii="Arial" w:hAnsi="Arial"/>
          <w:sz w:val="22"/>
          <w:szCs w:val="22"/>
        </w:rPr>
      </w:pPr>
      <w:r w:rsidRPr="006F08A9">
        <w:rPr>
          <w:rFonts w:ascii="Arial" w:eastAsia="Times New Roman" w:hAnsi="Arial"/>
          <w:sz w:val="22"/>
          <w:szCs w:val="22"/>
        </w:rPr>
        <w:t>Ein Mitglied, das aus dem Verein ausgeschlossen werden soll, muss Gelegenheit zur Stellungnahme haben.  Der Ausschlussbeschluss ist dem Auszuschließenden schriftlich mit Begründung bekannt zu geben</w:t>
      </w:r>
    </w:p>
    <w:p w14:paraId="709337F4" w14:textId="77777777" w:rsidR="001B56F6" w:rsidRPr="006F08A9" w:rsidRDefault="001B56F6" w:rsidP="001B56F6">
      <w:pPr>
        <w:spacing w:line="290" w:lineRule="exact"/>
        <w:rPr>
          <w:rFonts w:ascii="Arial" w:eastAsia="Times New Roman" w:hAnsi="Arial"/>
          <w:sz w:val="22"/>
          <w:szCs w:val="22"/>
        </w:rPr>
      </w:pPr>
    </w:p>
    <w:p w14:paraId="5AD678F6" w14:textId="77777777" w:rsidR="001B56F6" w:rsidRPr="006F08A9" w:rsidRDefault="001B56F6" w:rsidP="001B56F6">
      <w:pPr>
        <w:pStyle w:val="Textkrper21"/>
        <w:numPr>
          <w:ilvl w:val="1"/>
          <w:numId w:val="5"/>
        </w:numPr>
        <w:spacing w:line="230" w:lineRule="auto"/>
        <w:ind w:left="284"/>
        <w:rPr>
          <w:szCs w:val="22"/>
        </w:rPr>
      </w:pPr>
      <w:r w:rsidRPr="006F08A9">
        <w:rPr>
          <w:rFonts w:eastAsia="Times New Roman"/>
          <w:szCs w:val="22"/>
        </w:rPr>
        <w:t xml:space="preserve">Gegen den Ausschlussbeschluss kann der Auszuschließende schriftlich die nächste   </w:t>
      </w:r>
    </w:p>
    <w:p w14:paraId="70EB4FCE" w14:textId="77777777" w:rsidR="001B56F6" w:rsidRPr="00220AB9" w:rsidRDefault="001B56F6" w:rsidP="001B56F6">
      <w:pPr>
        <w:pStyle w:val="Textkrper21"/>
        <w:spacing w:line="230" w:lineRule="auto"/>
        <w:rPr>
          <w:rFonts w:eastAsia="Times New Roman"/>
          <w:szCs w:val="22"/>
        </w:rPr>
      </w:pPr>
      <w:r>
        <w:rPr>
          <w:rFonts w:eastAsia="Times New Roman"/>
          <w:szCs w:val="22"/>
        </w:rPr>
        <w:t>Jahreshauptversammlung</w:t>
      </w:r>
      <w:r w:rsidRPr="006F08A9">
        <w:rPr>
          <w:rFonts w:eastAsia="Times New Roman"/>
          <w:szCs w:val="22"/>
        </w:rPr>
        <w:t xml:space="preserve"> anrufen, die endgültig entscheidet.</w:t>
      </w:r>
      <w:r>
        <w:rPr>
          <w:rFonts w:eastAsia="Times New Roman"/>
          <w:szCs w:val="22"/>
        </w:rPr>
        <w:t xml:space="preserve"> Die Rechte und Pflichten gegenüber dem Verein bleiben davon unberührt.</w:t>
      </w:r>
    </w:p>
    <w:p w14:paraId="0E6174E5" w14:textId="77777777" w:rsidR="001B56F6" w:rsidRPr="006F08A9" w:rsidRDefault="001B56F6" w:rsidP="001B56F6">
      <w:pPr>
        <w:spacing w:line="293" w:lineRule="exact"/>
        <w:rPr>
          <w:rFonts w:ascii="Arial" w:eastAsia="Times New Roman" w:hAnsi="Arial"/>
          <w:sz w:val="22"/>
          <w:szCs w:val="22"/>
        </w:rPr>
      </w:pPr>
    </w:p>
    <w:p w14:paraId="4BCE2DC3" w14:textId="77777777" w:rsidR="001B56F6" w:rsidRPr="006F08A9" w:rsidRDefault="001B56F6" w:rsidP="001B56F6">
      <w:pPr>
        <w:spacing w:line="280" w:lineRule="exact"/>
        <w:rPr>
          <w:rFonts w:ascii="Arial" w:eastAsia="Times New Roman" w:hAnsi="Arial"/>
          <w:sz w:val="22"/>
          <w:szCs w:val="22"/>
        </w:rPr>
      </w:pPr>
    </w:p>
    <w:p w14:paraId="3FBE7100" w14:textId="77777777" w:rsidR="001B56F6" w:rsidRPr="006F08A9" w:rsidRDefault="001B56F6" w:rsidP="001B56F6">
      <w:pPr>
        <w:numPr>
          <w:ilvl w:val="0"/>
          <w:numId w:val="5"/>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10 Beitragswesen</w:t>
      </w:r>
    </w:p>
    <w:p w14:paraId="0801DAB4" w14:textId="77777777" w:rsidR="001B56F6" w:rsidRPr="006F08A9" w:rsidRDefault="001B56F6" w:rsidP="001B56F6">
      <w:pPr>
        <w:spacing w:line="283" w:lineRule="exact"/>
        <w:rPr>
          <w:rFonts w:ascii="Arial" w:eastAsia="Times New Roman" w:hAnsi="Arial"/>
          <w:b/>
          <w:sz w:val="22"/>
          <w:szCs w:val="22"/>
        </w:rPr>
      </w:pPr>
    </w:p>
    <w:p w14:paraId="4A2FECBA" w14:textId="77777777" w:rsidR="001B56F6" w:rsidRPr="006F08A9" w:rsidRDefault="001B56F6" w:rsidP="001B56F6">
      <w:pPr>
        <w:numPr>
          <w:ilvl w:val="1"/>
          <w:numId w:val="6"/>
        </w:numPr>
        <w:tabs>
          <w:tab w:val="left" w:pos="704"/>
        </w:tabs>
        <w:spacing w:line="242" w:lineRule="auto"/>
        <w:ind w:left="704" w:right="4" w:hanging="459"/>
        <w:rPr>
          <w:rFonts w:ascii="Arial" w:hAnsi="Arial"/>
          <w:sz w:val="22"/>
          <w:szCs w:val="22"/>
        </w:rPr>
      </w:pPr>
      <w:r w:rsidRPr="006F08A9">
        <w:rPr>
          <w:rFonts w:ascii="Arial" w:eastAsia="Times New Roman" w:hAnsi="Arial"/>
          <w:sz w:val="22"/>
          <w:szCs w:val="22"/>
        </w:rPr>
        <w:t>Es ist von jedem Mitglied ein Vereinsbeitrag zu entrichten. Über die Art, Höhe und Fälligkeit entscheidet die Jahreshauptversammlung.</w:t>
      </w:r>
    </w:p>
    <w:p w14:paraId="2B998466" w14:textId="77777777" w:rsidR="001B56F6" w:rsidRPr="006F08A9" w:rsidRDefault="001B56F6" w:rsidP="001B56F6">
      <w:pPr>
        <w:spacing w:line="281" w:lineRule="exact"/>
        <w:rPr>
          <w:rFonts w:ascii="Arial" w:eastAsia="Times New Roman" w:hAnsi="Arial"/>
          <w:sz w:val="22"/>
          <w:szCs w:val="22"/>
        </w:rPr>
      </w:pPr>
    </w:p>
    <w:p w14:paraId="3B78F4F4" w14:textId="77777777" w:rsidR="001B56F6" w:rsidRPr="006F08A9" w:rsidRDefault="001B56F6" w:rsidP="001B56F6">
      <w:pPr>
        <w:numPr>
          <w:ilvl w:val="1"/>
          <w:numId w:val="6"/>
        </w:numPr>
        <w:tabs>
          <w:tab w:val="left" w:pos="704"/>
        </w:tabs>
        <w:spacing w:line="230" w:lineRule="auto"/>
        <w:ind w:left="704" w:right="224" w:hanging="459"/>
        <w:rPr>
          <w:rFonts w:ascii="Arial" w:hAnsi="Arial"/>
          <w:sz w:val="22"/>
          <w:szCs w:val="22"/>
        </w:rPr>
      </w:pPr>
      <w:r w:rsidRPr="006F08A9">
        <w:rPr>
          <w:rFonts w:ascii="Arial" w:eastAsia="Times New Roman" w:hAnsi="Arial"/>
          <w:sz w:val="22"/>
          <w:szCs w:val="22"/>
        </w:rPr>
        <w:t>Die Jahreshauptversammlung kann bei Bedarf Sonderbeiträge festsetzen, die einzeln begründet sein müssen und zeitlich befristet werden können.</w:t>
      </w:r>
    </w:p>
    <w:p w14:paraId="2A59FB73" w14:textId="77777777" w:rsidR="001B56F6" w:rsidRPr="006F08A9" w:rsidRDefault="001B56F6" w:rsidP="001B56F6">
      <w:pPr>
        <w:spacing w:line="288" w:lineRule="exact"/>
        <w:rPr>
          <w:rFonts w:ascii="Arial" w:eastAsia="Times New Roman" w:hAnsi="Arial"/>
          <w:sz w:val="22"/>
          <w:szCs w:val="22"/>
        </w:rPr>
      </w:pPr>
    </w:p>
    <w:p w14:paraId="59103734" w14:textId="77777777" w:rsidR="001B56F6" w:rsidRPr="006F08A9" w:rsidRDefault="001B56F6" w:rsidP="001B56F6">
      <w:pPr>
        <w:numPr>
          <w:ilvl w:val="1"/>
          <w:numId w:val="6"/>
        </w:numPr>
        <w:tabs>
          <w:tab w:val="left" w:pos="704"/>
        </w:tabs>
        <w:spacing w:line="232" w:lineRule="auto"/>
        <w:ind w:left="704" w:right="344" w:hanging="459"/>
        <w:rPr>
          <w:rFonts w:ascii="Arial" w:hAnsi="Arial"/>
          <w:sz w:val="22"/>
          <w:szCs w:val="22"/>
        </w:rPr>
      </w:pPr>
      <w:r w:rsidRPr="006F08A9">
        <w:rPr>
          <w:rFonts w:ascii="Arial" w:eastAsia="Times New Roman" w:hAnsi="Arial"/>
          <w:sz w:val="22"/>
          <w:szCs w:val="22"/>
        </w:rPr>
        <w:t xml:space="preserve">Bei einem besonderen Finanzbedarf des Schützenvereins kann die Jahreshaupt-versammlung die Erhebung einer Umlage beschließen. </w:t>
      </w:r>
    </w:p>
    <w:p w14:paraId="5E22AA38" w14:textId="77777777" w:rsidR="001B56F6" w:rsidRPr="006F08A9" w:rsidRDefault="001B56F6" w:rsidP="001B56F6">
      <w:pPr>
        <w:tabs>
          <w:tab w:val="left" w:pos="704"/>
        </w:tabs>
        <w:spacing w:line="232" w:lineRule="auto"/>
        <w:ind w:left="245" w:right="344"/>
        <w:rPr>
          <w:rFonts w:ascii="Arial" w:hAnsi="Arial"/>
          <w:sz w:val="22"/>
          <w:szCs w:val="22"/>
        </w:rPr>
      </w:pPr>
      <w:r w:rsidRPr="006F08A9">
        <w:rPr>
          <w:rFonts w:ascii="Arial" w:eastAsia="Times New Roman" w:hAnsi="Arial"/>
          <w:sz w:val="22"/>
          <w:szCs w:val="22"/>
        </w:rPr>
        <w:tab/>
        <w:t>Jungmitglieder sind von der Zahlung der Umlage befreit.</w:t>
      </w:r>
    </w:p>
    <w:p w14:paraId="72E9087F" w14:textId="77777777" w:rsidR="001B56F6" w:rsidRPr="006F08A9" w:rsidRDefault="001B56F6" w:rsidP="001B56F6">
      <w:pPr>
        <w:spacing w:line="290" w:lineRule="exact"/>
        <w:rPr>
          <w:rFonts w:ascii="Arial" w:eastAsia="Times New Roman" w:hAnsi="Arial"/>
          <w:sz w:val="22"/>
          <w:szCs w:val="22"/>
        </w:rPr>
      </w:pPr>
    </w:p>
    <w:p w14:paraId="70F7EE63" w14:textId="77777777" w:rsidR="001B56F6" w:rsidRPr="006F08A9" w:rsidRDefault="001B56F6" w:rsidP="001B56F6">
      <w:pPr>
        <w:numPr>
          <w:ilvl w:val="1"/>
          <w:numId w:val="6"/>
        </w:numPr>
        <w:tabs>
          <w:tab w:val="left" w:pos="704"/>
        </w:tabs>
        <w:spacing w:line="232" w:lineRule="auto"/>
        <w:ind w:left="704" w:right="64" w:hanging="459"/>
        <w:rPr>
          <w:rFonts w:ascii="Arial" w:hAnsi="Arial"/>
          <w:sz w:val="22"/>
          <w:szCs w:val="22"/>
        </w:rPr>
      </w:pPr>
      <w:r w:rsidRPr="006F08A9">
        <w:rPr>
          <w:rFonts w:ascii="Arial" w:eastAsia="Times New Roman" w:hAnsi="Arial"/>
          <w:sz w:val="22"/>
          <w:szCs w:val="22"/>
        </w:rPr>
        <w:t>Die Jahreshauptversammlung kann beschließen, dass die Mitglieder Arbeitsleistungen zur Erstellung sowie zur Instandhaltung und Instandsetzung von Vereinsanlagen und -einrichtungen erbringen müssen.</w:t>
      </w:r>
    </w:p>
    <w:p w14:paraId="72814EB6" w14:textId="77777777" w:rsidR="001B56F6" w:rsidRPr="006F08A9" w:rsidRDefault="001B56F6" w:rsidP="001B56F6">
      <w:pPr>
        <w:spacing w:line="289" w:lineRule="exact"/>
        <w:rPr>
          <w:rFonts w:ascii="Arial" w:eastAsia="Times New Roman" w:hAnsi="Arial"/>
          <w:sz w:val="22"/>
          <w:szCs w:val="22"/>
        </w:rPr>
      </w:pPr>
    </w:p>
    <w:p w14:paraId="65B59AF8" w14:textId="77777777" w:rsidR="001B56F6" w:rsidRPr="006F08A9" w:rsidRDefault="001B56F6" w:rsidP="001B56F6">
      <w:pPr>
        <w:numPr>
          <w:ilvl w:val="1"/>
          <w:numId w:val="6"/>
        </w:numPr>
        <w:tabs>
          <w:tab w:val="left" w:pos="704"/>
        </w:tabs>
        <w:spacing w:line="230" w:lineRule="auto"/>
        <w:ind w:left="704" w:right="164" w:hanging="459"/>
        <w:rPr>
          <w:rFonts w:ascii="Arial" w:hAnsi="Arial"/>
          <w:sz w:val="22"/>
          <w:szCs w:val="22"/>
        </w:rPr>
      </w:pPr>
      <w:r w:rsidRPr="006F08A9">
        <w:rPr>
          <w:rFonts w:ascii="Arial" w:eastAsia="Times New Roman" w:hAnsi="Arial"/>
          <w:sz w:val="22"/>
          <w:szCs w:val="22"/>
        </w:rPr>
        <w:lastRenderedPageBreak/>
        <w:t>Weitere Einzelheiten zum Beitragswesen des Schützenvereins regelt die Beitragsordnung, die nicht Bestandteil der Satzung ist.</w:t>
      </w:r>
    </w:p>
    <w:p w14:paraId="030709DE" w14:textId="77777777" w:rsidR="001B56F6" w:rsidRPr="006F08A9" w:rsidRDefault="001B56F6" w:rsidP="001B56F6">
      <w:pPr>
        <w:tabs>
          <w:tab w:val="left" w:pos="704"/>
        </w:tabs>
        <w:spacing w:line="230" w:lineRule="auto"/>
        <w:ind w:left="704" w:right="164" w:hanging="459"/>
        <w:rPr>
          <w:rFonts w:ascii="Arial" w:hAnsi="Arial"/>
          <w:sz w:val="22"/>
          <w:szCs w:val="22"/>
        </w:rPr>
      </w:pPr>
    </w:p>
    <w:p w14:paraId="40124118" w14:textId="77777777" w:rsidR="001B56F6" w:rsidRDefault="001B56F6" w:rsidP="001B56F6">
      <w:pPr>
        <w:tabs>
          <w:tab w:val="left" w:pos="704"/>
        </w:tabs>
        <w:spacing w:line="230" w:lineRule="auto"/>
        <w:ind w:left="704" w:right="164" w:hanging="459"/>
        <w:rPr>
          <w:rFonts w:ascii="Arial" w:hAnsi="Arial"/>
          <w:sz w:val="22"/>
          <w:szCs w:val="22"/>
        </w:rPr>
      </w:pPr>
    </w:p>
    <w:p w14:paraId="17581F73" w14:textId="77777777" w:rsidR="001B56F6" w:rsidRDefault="001B56F6" w:rsidP="001B56F6">
      <w:pPr>
        <w:tabs>
          <w:tab w:val="left" w:pos="704"/>
        </w:tabs>
        <w:spacing w:line="230" w:lineRule="auto"/>
        <w:ind w:left="704" w:right="164" w:hanging="459"/>
        <w:rPr>
          <w:rFonts w:ascii="Arial" w:hAnsi="Arial"/>
          <w:sz w:val="22"/>
          <w:szCs w:val="22"/>
        </w:rPr>
      </w:pPr>
    </w:p>
    <w:p w14:paraId="2ABB2E35" w14:textId="77777777" w:rsidR="001B56F6" w:rsidRPr="006F08A9" w:rsidRDefault="001B56F6" w:rsidP="001B56F6">
      <w:pPr>
        <w:tabs>
          <w:tab w:val="left" w:pos="704"/>
        </w:tabs>
        <w:spacing w:line="230" w:lineRule="auto"/>
        <w:ind w:left="704" w:right="164" w:hanging="459"/>
        <w:rPr>
          <w:rFonts w:ascii="Arial" w:hAnsi="Arial"/>
          <w:sz w:val="22"/>
          <w:szCs w:val="22"/>
        </w:rPr>
      </w:pPr>
    </w:p>
    <w:p w14:paraId="69E88044" w14:textId="77777777" w:rsidR="001B56F6" w:rsidRPr="006F08A9" w:rsidRDefault="001B56F6" w:rsidP="001B56F6">
      <w:pPr>
        <w:tabs>
          <w:tab w:val="left" w:pos="704"/>
        </w:tabs>
        <w:spacing w:line="230" w:lineRule="auto"/>
        <w:ind w:right="164"/>
        <w:rPr>
          <w:rFonts w:ascii="Arial" w:eastAsia="Times New Roman" w:hAnsi="Arial"/>
          <w:b/>
          <w:sz w:val="22"/>
          <w:szCs w:val="22"/>
        </w:rPr>
      </w:pPr>
      <w:bookmarkStart w:id="7" w:name="page4"/>
      <w:bookmarkEnd w:id="7"/>
      <w:r w:rsidRPr="006F08A9">
        <w:rPr>
          <w:rFonts w:ascii="Arial" w:eastAsia="Times New Roman" w:hAnsi="Arial"/>
          <w:b/>
          <w:sz w:val="22"/>
          <w:szCs w:val="22"/>
        </w:rPr>
        <w:t xml:space="preserve">§ 11 Organe des Schützenvereins </w:t>
      </w:r>
    </w:p>
    <w:p w14:paraId="178DA8D1" w14:textId="77777777" w:rsidR="001B56F6" w:rsidRPr="006F08A9" w:rsidRDefault="001B56F6" w:rsidP="001B56F6">
      <w:pPr>
        <w:tabs>
          <w:tab w:val="left" w:pos="704"/>
        </w:tabs>
        <w:spacing w:line="230" w:lineRule="auto"/>
        <w:ind w:right="164"/>
        <w:rPr>
          <w:rFonts w:ascii="Arial" w:eastAsia="Times New Roman" w:hAnsi="Arial"/>
          <w:b/>
          <w:sz w:val="22"/>
          <w:szCs w:val="22"/>
        </w:rPr>
      </w:pPr>
    </w:p>
    <w:p w14:paraId="309213EC" w14:textId="77777777" w:rsidR="001B56F6" w:rsidRPr="006F08A9" w:rsidRDefault="001B56F6" w:rsidP="001B56F6">
      <w:pPr>
        <w:tabs>
          <w:tab w:val="left" w:pos="704"/>
        </w:tabs>
        <w:spacing w:line="230" w:lineRule="auto"/>
        <w:ind w:right="164"/>
        <w:rPr>
          <w:rFonts w:ascii="Arial" w:eastAsia="Times New Roman" w:hAnsi="Arial"/>
          <w:sz w:val="22"/>
          <w:szCs w:val="22"/>
        </w:rPr>
      </w:pPr>
      <w:r w:rsidRPr="006F08A9">
        <w:rPr>
          <w:rFonts w:ascii="Arial" w:eastAsia="Times New Roman" w:hAnsi="Arial"/>
          <w:b/>
          <w:sz w:val="22"/>
          <w:szCs w:val="22"/>
        </w:rPr>
        <w:t xml:space="preserve">   </w:t>
      </w:r>
      <w:r w:rsidRPr="006F08A9">
        <w:rPr>
          <w:rFonts w:ascii="Arial" w:eastAsia="Times New Roman" w:hAnsi="Arial"/>
          <w:sz w:val="22"/>
          <w:szCs w:val="22"/>
        </w:rPr>
        <w:t>Organe des Schützenvereins sind:</w:t>
      </w:r>
    </w:p>
    <w:p w14:paraId="6F130ED6" w14:textId="77777777" w:rsidR="001B56F6" w:rsidRPr="006F08A9" w:rsidRDefault="001B56F6" w:rsidP="001B56F6">
      <w:pPr>
        <w:tabs>
          <w:tab w:val="left" w:pos="704"/>
        </w:tabs>
        <w:spacing w:line="230" w:lineRule="auto"/>
        <w:ind w:right="164"/>
        <w:rPr>
          <w:rFonts w:ascii="Arial" w:hAnsi="Arial"/>
          <w:sz w:val="22"/>
          <w:szCs w:val="22"/>
        </w:rPr>
      </w:pPr>
    </w:p>
    <w:p w14:paraId="492D1A3B" w14:textId="77777777" w:rsidR="001B56F6" w:rsidRPr="006F08A9" w:rsidRDefault="001B56F6" w:rsidP="001B56F6">
      <w:pPr>
        <w:numPr>
          <w:ilvl w:val="0"/>
          <w:numId w:val="13"/>
        </w:numPr>
        <w:tabs>
          <w:tab w:val="left" w:pos="964"/>
        </w:tabs>
        <w:spacing w:line="0" w:lineRule="atLeast"/>
        <w:rPr>
          <w:rFonts w:ascii="Arial" w:hAnsi="Arial"/>
          <w:sz w:val="22"/>
          <w:szCs w:val="22"/>
        </w:rPr>
      </w:pPr>
      <w:r w:rsidRPr="006F08A9">
        <w:rPr>
          <w:rFonts w:ascii="Arial" w:eastAsia="Times New Roman" w:hAnsi="Arial"/>
          <w:sz w:val="22"/>
          <w:szCs w:val="22"/>
        </w:rPr>
        <w:t>die Jahreshauptversammlung</w:t>
      </w:r>
    </w:p>
    <w:p w14:paraId="62543840" w14:textId="77777777" w:rsidR="001B56F6" w:rsidRPr="006F08A9" w:rsidRDefault="001B56F6" w:rsidP="001B56F6">
      <w:pPr>
        <w:tabs>
          <w:tab w:val="left" w:pos="964"/>
        </w:tabs>
        <w:spacing w:line="0" w:lineRule="atLeast"/>
        <w:ind w:left="1067"/>
        <w:rPr>
          <w:rFonts w:ascii="Arial" w:hAnsi="Arial"/>
          <w:sz w:val="22"/>
          <w:szCs w:val="22"/>
        </w:rPr>
      </w:pPr>
    </w:p>
    <w:p w14:paraId="53FEE1E4" w14:textId="77777777" w:rsidR="001B56F6" w:rsidRPr="006F08A9" w:rsidRDefault="001B56F6" w:rsidP="001B56F6">
      <w:pPr>
        <w:numPr>
          <w:ilvl w:val="0"/>
          <w:numId w:val="13"/>
        </w:numPr>
        <w:tabs>
          <w:tab w:val="left" w:pos="964"/>
        </w:tabs>
        <w:spacing w:line="0" w:lineRule="atLeast"/>
        <w:rPr>
          <w:rFonts w:ascii="Arial" w:hAnsi="Arial"/>
          <w:sz w:val="22"/>
          <w:szCs w:val="22"/>
        </w:rPr>
      </w:pPr>
      <w:r w:rsidRPr="006F08A9">
        <w:rPr>
          <w:rFonts w:ascii="Arial" w:eastAsia="Times New Roman" w:hAnsi="Arial"/>
          <w:sz w:val="22"/>
          <w:szCs w:val="22"/>
        </w:rPr>
        <w:t>der Vorstand</w:t>
      </w:r>
    </w:p>
    <w:p w14:paraId="742CBE38" w14:textId="77777777" w:rsidR="001B56F6" w:rsidRPr="006F08A9" w:rsidRDefault="001B56F6" w:rsidP="001B56F6">
      <w:pPr>
        <w:tabs>
          <w:tab w:val="left" w:pos="964"/>
        </w:tabs>
        <w:spacing w:line="0" w:lineRule="atLeast"/>
        <w:rPr>
          <w:rFonts w:ascii="Arial" w:hAnsi="Arial"/>
          <w:sz w:val="22"/>
          <w:szCs w:val="22"/>
        </w:rPr>
      </w:pPr>
    </w:p>
    <w:p w14:paraId="738A54BD" w14:textId="77777777" w:rsidR="001B56F6" w:rsidRPr="006F08A9" w:rsidRDefault="001B56F6" w:rsidP="001B56F6">
      <w:pPr>
        <w:spacing w:line="280" w:lineRule="exact"/>
        <w:rPr>
          <w:rFonts w:ascii="Arial" w:eastAsia="Times New Roman" w:hAnsi="Arial"/>
          <w:sz w:val="22"/>
          <w:szCs w:val="22"/>
        </w:rPr>
      </w:pPr>
    </w:p>
    <w:p w14:paraId="1CE1D42B" w14:textId="77777777" w:rsidR="001B56F6" w:rsidRPr="006F08A9" w:rsidRDefault="001B56F6" w:rsidP="001B56F6">
      <w:pPr>
        <w:numPr>
          <w:ilvl w:val="0"/>
          <w:numId w:val="7"/>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12 Jahreshauptversammlung</w:t>
      </w:r>
    </w:p>
    <w:p w14:paraId="1E9532B1" w14:textId="77777777" w:rsidR="001B56F6" w:rsidRPr="006F08A9" w:rsidRDefault="001B56F6" w:rsidP="001B56F6">
      <w:pPr>
        <w:spacing w:line="282" w:lineRule="exact"/>
        <w:rPr>
          <w:rFonts w:ascii="Arial" w:eastAsia="Times New Roman" w:hAnsi="Arial"/>
          <w:b/>
          <w:sz w:val="22"/>
          <w:szCs w:val="22"/>
        </w:rPr>
      </w:pPr>
    </w:p>
    <w:p w14:paraId="5CC66533" w14:textId="77777777" w:rsidR="001B56F6" w:rsidRPr="006F08A9" w:rsidRDefault="001B56F6" w:rsidP="001B56F6">
      <w:pPr>
        <w:numPr>
          <w:ilvl w:val="1"/>
          <w:numId w:val="8"/>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Die Jahreshauptversammlung ist das oberste beschließende Organ des Schützenvereins</w:t>
      </w:r>
      <w:r w:rsidRPr="006F08A9">
        <w:rPr>
          <w:rFonts w:ascii="Arial" w:hAnsi="Arial"/>
          <w:sz w:val="22"/>
          <w:szCs w:val="22"/>
        </w:rPr>
        <w:t xml:space="preserve">. </w:t>
      </w:r>
      <w:r w:rsidRPr="006F08A9">
        <w:rPr>
          <w:rFonts w:ascii="Arial" w:eastAsia="Times New Roman" w:hAnsi="Arial"/>
          <w:sz w:val="22"/>
          <w:szCs w:val="22"/>
        </w:rPr>
        <w:t>Aufgaben der Jahreshauptversammlung sind:</w:t>
      </w:r>
    </w:p>
    <w:p w14:paraId="42253882" w14:textId="77777777" w:rsidR="001B56F6" w:rsidRPr="006F08A9" w:rsidRDefault="001B56F6" w:rsidP="001B56F6">
      <w:pPr>
        <w:tabs>
          <w:tab w:val="left" w:pos="704"/>
        </w:tabs>
        <w:spacing w:line="0" w:lineRule="atLeast"/>
        <w:ind w:left="964"/>
        <w:rPr>
          <w:rFonts w:ascii="Arial" w:hAnsi="Arial"/>
          <w:sz w:val="22"/>
          <w:szCs w:val="22"/>
        </w:rPr>
      </w:pPr>
    </w:p>
    <w:p w14:paraId="28F5AB0B" w14:textId="77777777" w:rsidR="001B56F6" w:rsidRPr="006F08A9" w:rsidRDefault="001B56F6" w:rsidP="001B56F6">
      <w:pPr>
        <w:numPr>
          <w:ilvl w:val="2"/>
          <w:numId w:val="8"/>
        </w:numPr>
        <w:tabs>
          <w:tab w:val="left" w:pos="704"/>
        </w:tabs>
        <w:spacing w:line="0" w:lineRule="atLeast"/>
        <w:ind w:left="964" w:hanging="257"/>
        <w:rPr>
          <w:rFonts w:ascii="Arial" w:hAnsi="Arial"/>
          <w:sz w:val="22"/>
          <w:szCs w:val="22"/>
        </w:rPr>
      </w:pPr>
      <w:r w:rsidRPr="006F08A9">
        <w:rPr>
          <w:rFonts w:ascii="Arial" w:eastAsia="Times New Roman" w:hAnsi="Arial"/>
          <w:sz w:val="22"/>
          <w:szCs w:val="22"/>
        </w:rPr>
        <w:t>Entscheidung über Erwerb, Veräußerung und Belastung von Liegenschaften:</w:t>
      </w:r>
    </w:p>
    <w:p w14:paraId="73AF9A56" w14:textId="77777777" w:rsidR="001B56F6" w:rsidRPr="006F08A9" w:rsidRDefault="001B56F6" w:rsidP="001B56F6">
      <w:pPr>
        <w:spacing w:line="288" w:lineRule="exact"/>
        <w:rPr>
          <w:rFonts w:ascii="Arial" w:eastAsia="Times New Roman" w:hAnsi="Arial"/>
          <w:sz w:val="22"/>
          <w:szCs w:val="22"/>
        </w:rPr>
      </w:pPr>
    </w:p>
    <w:p w14:paraId="32C0D12D" w14:textId="77777777" w:rsidR="001B56F6" w:rsidRPr="006F08A9" w:rsidRDefault="001B56F6" w:rsidP="001B56F6">
      <w:pPr>
        <w:numPr>
          <w:ilvl w:val="2"/>
          <w:numId w:val="8"/>
        </w:numPr>
        <w:tabs>
          <w:tab w:val="left" w:pos="948"/>
        </w:tabs>
        <w:spacing w:line="230" w:lineRule="auto"/>
        <w:ind w:left="944" w:right="344" w:hanging="237"/>
        <w:rPr>
          <w:rFonts w:ascii="Arial" w:hAnsi="Arial"/>
          <w:sz w:val="22"/>
          <w:szCs w:val="22"/>
        </w:rPr>
      </w:pPr>
      <w:r w:rsidRPr="006F08A9">
        <w:rPr>
          <w:rFonts w:ascii="Arial" w:eastAsia="Times New Roman" w:hAnsi="Arial"/>
          <w:sz w:val="22"/>
          <w:szCs w:val="22"/>
        </w:rPr>
        <w:t xml:space="preserve">Satzungsänderungen; </w:t>
      </w:r>
    </w:p>
    <w:p w14:paraId="2A256F9C" w14:textId="77777777" w:rsidR="001B56F6" w:rsidRPr="006F08A9" w:rsidRDefault="001B56F6" w:rsidP="001B56F6">
      <w:pPr>
        <w:tabs>
          <w:tab w:val="left" w:pos="993"/>
        </w:tabs>
        <w:spacing w:line="230" w:lineRule="auto"/>
        <w:ind w:left="720" w:right="344"/>
        <w:rPr>
          <w:rFonts w:ascii="Arial" w:eastAsia="Times New Roman" w:hAnsi="Arial"/>
          <w:sz w:val="22"/>
          <w:szCs w:val="22"/>
        </w:rPr>
      </w:pPr>
      <w:r w:rsidRPr="006F08A9">
        <w:rPr>
          <w:rFonts w:ascii="Arial" w:eastAsia="Times New Roman" w:hAnsi="Arial"/>
          <w:sz w:val="22"/>
          <w:szCs w:val="22"/>
        </w:rPr>
        <w:t xml:space="preserve">    Der Beschluss über die Änderung der Satzung bedarf einer Mehrheit von zwei </w:t>
      </w:r>
    </w:p>
    <w:p w14:paraId="7937795A" w14:textId="77777777" w:rsidR="001B56F6" w:rsidRPr="006F08A9" w:rsidRDefault="001B56F6" w:rsidP="001B56F6">
      <w:pPr>
        <w:tabs>
          <w:tab w:val="left" w:pos="948"/>
        </w:tabs>
        <w:spacing w:line="230" w:lineRule="auto"/>
        <w:ind w:left="720" w:right="344"/>
        <w:rPr>
          <w:rFonts w:ascii="Arial" w:hAnsi="Arial"/>
          <w:sz w:val="22"/>
          <w:szCs w:val="22"/>
        </w:rPr>
      </w:pPr>
      <w:r w:rsidRPr="006F08A9">
        <w:rPr>
          <w:rFonts w:ascii="Arial" w:eastAsia="Times New Roman" w:hAnsi="Arial"/>
          <w:sz w:val="22"/>
          <w:szCs w:val="22"/>
        </w:rPr>
        <w:tab/>
        <w:t>Dritteln.</w:t>
      </w:r>
    </w:p>
    <w:p w14:paraId="60376F0C" w14:textId="77777777" w:rsidR="001B56F6" w:rsidRPr="006F08A9" w:rsidRDefault="001B56F6" w:rsidP="001B56F6">
      <w:pPr>
        <w:spacing w:line="277" w:lineRule="exact"/>
        <w:rPr>
          <w:rFonts w:ascii="Arial" w:eastAsia="Times New Roman" w:hAnsi="Arial"/>
          <w:sz w:val="22"/>
          <w:szCs w:val="22"/>
        </w:rPr>
      </w:pPr>
    </w:p>
    <w:p w14:paraId="49AC1B37" w14:textId="77777777" w:rsidR="001B56F6" w:rsidRPr="006F08A9" w:rsidRDefault="001B56F6" w:rsidP="001B56F6">
      <w:pPr>
        <w:numPr>
          <w:ilvl w:val="2"/>
          <w:numId w:val="8"/>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Entgegennahme der Berichte des Vorstandes und der übrigen Organe;</w:t>
      </w:r>
    </w:p>
    <w:p w14:paraId="6A9CF07C" w14:textId="77777777" w:rsidR="001B56F6" w:rsidRPr="006F08A9" w:rsidRDefault="001B56F6" w:rsidP="001B56F6">
      <w:pPr>
        <w:spacing w:line="276" w:lineRule="exact"/>
        <w:rPr>
          <w:rFonts w:ascii="Arial" w:eastAsia="Times New Roman" w:hAnsi="Arial"/>
          <w:sz w:val="22"/>
          <w:szCs w:val="22"/>
        </w:rPr>
      </w:pPr>
    </w:p>
    <w:p w14:paraId="21C2A748" w14:textId="77777777" w:rsidR="001B56F6" w:rsidRPr="006F08A9" w:rsidRDefault="001B56F6" w:rsidP="001B56F6">
      <w:pPr>
        <w:numPr>
          <w:ilvl w:val="2"/>
          <w:numId w:val="8"/>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Entlastung des Vorstandes;</w:t>
      </w:r>
    </w:p>
    <w:p w14:paraId="43982DA7" w14:textId="77777777" w:rsidR="001B56F6" w:rsidRPr="006F08A9" w:rsidRDefault="001B56F6" w:rsidP="001B56F6">
      <w:pPr>
        <w:spacing w:line="276" w:lineRule="exact"/>
        <w:rPr>
          <w:rFonts w:ascii="Arial" w:eastAsia="Times New Roman" w:hAnsi="Arial"/>
          <w:sz w:val="22"/>
          <w:szCs w:val="22"/>
        </w:rPr>
      </w:pPr>
    </w:p>
    <w:p w14:paraId="401C37DC" w14:textId="77777777" w:rsidR="001B56F6" w:rsidRPr="006F08A9" w:rsidRDefault="001B56F6" w:rsidP="001B56F6">
      <w:pPr>
        <w:numPr>
          <w:ilvl w:val="2"/>
          <w:numId w:val="8"/>
        </w:numPr>
        <w:tabs>
          <w:tab w:val="left" w:pos="924"/>
        </w:tabs>
        <w:spacing w:line="0" w:lineRule="atLeast"/>
        <w:ind w:left="924" w:hanging="217"/>
        <w:rPr>
          <w:rFonts w:ascii="Arial" w:hAnsi="Arial"/>
          <w:sz w:val="22"/>
          <w:szCs w:val="22"/>
        </w:rPr>
      </w:pPr>
      <w:r w:rsidRPr="006F08A9">
        <w:rPr>
          <w:rFonts w:ascii="Arial" w:eastAsia="Times New Roman" w:hAnsi="Arial"/>
          <w:sz w:val="22"/>
          <w:szCs w:val="22"/>
        </w:rPr>
        <w:t xml:space="preserve"> Festlegung des Mitgliedsbeitrages und der Aufnahmegebühr</w:t>
      </w:r>
    </w:p>
    <w:p w14:paraId="1597C4BF" w14:textId="77777777" w:rsidR="001B56F6" w:rsidRPr="006F08A9" w:rsidRDefault="001B56F6" w:rsidP="001B56F6">
      <w:pPr>
        <w:spacing w:line="276" w:lineRule="exact"/>
        <w:rPr>
          <w:rFonts w:ascii="Arial" w:eastAsia="Times New Roman" w:hAnsi="Arial"/>
          <w:sz w:val="22"/>
          <w:szCs w:val="22"/>
        </w:rPr>
      </w:pPr>
    </w:p>
    <w:p w14:paraId="7A639459" w14:textId="77777777" w:rsidR="001B56F6" w:rsidRPr="006F08A9" w:rsidRDefault="001B56F6" w:rsidP="001B56F6">
      <w:pPr>
        <w:numPr>
          <w:ilvl w:val="2"/>
          <w:numId w:val="8"/>
        </w:numPr>
        <w:tabs>
          <w:tab w:val="left" w:pos="964"/>
        </w:tabs>
        <w:spacing w:line="0" w:lineRule="atLeast"/>
        <w:ind w:left="964" w:hanging="255"/>
        <w:rPr>
          <w:rFonts w:ascii="Arial" w:hAnsi="Arial"/>
          <w:sz w:val="22"/>
          <w:szCs w:val="22"/>
        </w:rPr>
      </w:pPr>
      <w:r w:rsidRPr="006F08A9">
        <w:rPr>
          <w:rFonts w:ascii="Arial" w:eastAsia="Times New Roman" w:hAnsi="Arial"/>
          <w:sz w:val="22"/>
          <w:szCs w:val="22"/>
        </w:rPr>
        <w:t>Beschluss über die Erhebung einer Umlage</w:t>
      </w:r>
    </w:p>
    <w:p w14:paraId="593F06AD" w14:textId="77777777" w:rsidR="001B56F6" w:rsidRPr="006F08A9" w:rsidRDefault="001B56F6" w:rsidP="001B56F6">
      <w:pPr>
        <w:spacing w:line="276" w:lineRule="exact"/>
        <w:rPr>
          <w:rFonts w:ascii="Arial" w:eastAsia="Times New Roman" w:hAnsi="Arial"/>
          <w:sz w:val="22"/>
          <w:szCs w:val="22"/>
        </w:rPr>
      </w:pPr>
    </w:p>
    <w:p w14:paraId="61F00DDC" w14:textId="77777777" w:rsidR="001B56F6" w:rsidRPr="006F08A9" w:rsidRDefault="001B56F6" w:rsidP="001B56F6">
      <w:pPr>
        <w:numPr>
          <w:ilvl w:val="2"/>
          <w:numId w:val="8"/>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Festlegungen zu Arbeitsleistungen der Mitglieder</w:t>
      </w:r>
    </w:p>
    <w:p w14:paraId="5150AA28" w14:textId="77777777" w:rsidR="001B56F6" w:rsidRPr="006F08A9" w:rsidRDefault="001B56F6" w:rsidP="001B56F6">
      <w:pPr>
        <w:spacing w:line="276" w:lineRule="exact"/>
        <w:rPr>
          <w:rFonts w:ascii="Arial" w:eastAsia="Times New Roman" w:hAnsi="Arial"/>
          <w:sz w:val="22"/>
          <w:szCs w:val="22"/>
        </w:rPr>
      </w:pPr>
    </w:p>
    <w:p w14:paraId="1E9C9654" w14:textId="77777777" w:rsidR="001B56F6" w:rsidRPr="006F08A9" w:rsidRDefault="001B56F6" w:rsidP="001B56F6">
      <w:pPr>
        <w:numPr>
          <w:ilvl w:val="1"/>
          <w:numId w:val="8"/>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Außerordentliche Jahreshauptversammlungen sind einzuberufen:</w:t>
      </w:r>
    </w:p>
    <w:p w14:paraId="783FC72A" w14:textId="77777777" w:rsidR="001B56F6" w:rsidRPr="006F08A9" w:rsidRDefault="001B56F6" w:rsidP="001B56F6">
      <w:pPr>
        <w:spacing w:line="276" w:lineRule="exact"/>
        <w:rPr>
          <w:rFonts w:ascii="Arial" w:eastAsia="Times New Roman" w:hAnsi="Arial"/>
          <w:sz w:val="22"/>
          <w:szCs w:val="22"/>
        </w:rPr>
      </w:pPr>
    </w:p>
    <w:p w14:paraId="41C88E5E" w14:textId="77777777" w:rsidR="001B56F6" w:rsidRPr="006F08A9" w:rsidRDefault="001B56F6" w:rsidP="001B56F6">
      <w:pPr>
        <w:numPr>
          <w:ilvl w:val="2"/>
          <w:numId w:val="8"/>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auf Antrag des Vorstandes;</w:t>
      </w:r>
    </w:p>
    <w:p w14:paraId="460A8C95" w14:textId="77777777" w:rsidR="001B56F6" w:rsidRPr="006F08A9" w:rsidRDefault="001B56F6" w:rsidP="001B56F6">
      <w:pPr>
        <w:spacing w:line="276" w:lineRule="exact"/>
        <w:rPr>
          <w:rFonts w:ascii="Arial" w:eastAsia="Times New Roman" w:hAnsi="Arial"/>
          <w:sz w:val="22"/>
          <w:szCs w:val="22"/>
        </w:rPr>
      </w:pPr>
    </w:p>
    <w:p w14:paraId="1DC00134" w14:textId="77777777" w:rsidR="001B56F6" w:rsidRPr="006F08A9" w:rsidRDefault="001B56F6" w:rsidP="001B56F6">
      <w:pPr>
        <w:numPr>
          <w:ilvl w:val="2"/>
          <w:numId w:val="8"/>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auf schriftlichen Antrag von 25 % der Mitglieder</w:t>
      </w:r>
    </w:p>
    <w:p w14:paraId="69FAEFE5" w14:textId="77777777" w:rsidR="001B56F6" w:rsidRPr="006F08A9" w:rsidRDefault="001B56F6" w:rsidP="001B56F6">
      <w:pPr>
        <w:spacing w:line="288" w:lineRule="exact"/>
        <w:rPr>
          <w:rFonts w:ascii="Arial" w:eastAsia="Times New Roman" w:hAnsi="Arial"/>
          <w:sz w:val="22"/>
          <w:szCs w:val="22"/>
        </w:rPr>
      </w:pPr>
    </w:p>
    <w:p w14:paraId="5AD21362" w14:textId="77777777" w:rsidR="001B56F6" w:rsidRPr="006F08A9" w:rsidRDefault="001B56F6" w:rsidP="001B56F6">
      <w:pPr>
        <w:numPr>
          <w:ilvl w:val="1"/>
          <w:numId w:val="8"/>
        </w:numPr>
        <w:tabs>
          <w:tab w:val="left" w:pos="704"/>
        </w:tabs>
        <w:spacing w:line="232" w:lineRule="auto"/>
        <w:ind w:left="704" w:right="364" w:hanging="459"/>
        <w:rPr>
          <w:rFonts w:ascii="Arial" w:hAnsi="Arial"/>
          <w:sz w:val="22"/>
          <w:szCs w:val="22"/>
        </w:rPr>
      </w:pPr>
      <w:r w:rsidRPr="006F08A9">
        <w:rPr>
          <w:rFonts w:ascii="Arial" w:eastAsia="Times New Roman" w:hAnsi="Arial"/>
          <w:sz w:val="22"/>
          <w:szCs w:val="22"/>
        </w:rPr>
        <w:t>Die Einberufung dar Jahreshauptversammlung erfolgt durch den Vorstand unter Bekanntgabe der Tagesordnung durch schriftliche Einladung mit einer Frist von 2 Wochen.</w:t>
      </w:r>
    </w:p>
    <w:p w14:paraId="483E85B8" w14:textId="77777777" w:rsidR="001B56F6" w:rsidRPr="006F08A9" w:rsidRDefault="001B56F6" w:rsidP="001B56F6">
      <w:pPr>
        <w:spacing w:line="289" w:lineRule="exact"/>
        <w:rPr>
          <w:rFonts w:ascii="Arial" w:eastAsia="Times New Roman" w:hAnsi="Arial"/>
          <w:sz w:val="22"/>
          <w:szCs w:val="22"/>
        </w:rPr>
      </w:pPr>
    </w:p>
    <w:p w14:paraId="219CCBFF" w14:textId="77777777" w:rsidR="001B56F6" w:rsidRPr="006F08A9" w:rsidRDefault="001B56F6" w:rsidP="001B56F6">
      <w:pPr>
        <w:numPr>
          <w:ilvl w:val="1"/>
          <w:numId w:val="8"/>
        </w:numPr>
        <w:tabs>
          <w:tab w:val="left" w:pos="704"/>
        </w:tabs>
        <w:spacing w:line="230" w:lineRule="auto"/>
        <w:ind w:left="704" w:right="104" w:hanging="459"/>
        <w:rPr>
          <w:rFonts w:ascii="Arial" w:hAnsi="Arial"/>
          <w:sz w:val="22"/>
          <w:szCs w:val="22"/>
        </w:rPr>
      </w:pPr>
      <w:r w:rsidRPr="006F08A9">
        <w:rPr>
          <w:rFonts w:ascii="Arial" w:eastAsia="Times New Roman" w:hAnsi="Arial"/>
          <w:sz w:val="22"/>
          <w:szCs w:val="22"/>
        </w:rPr>
        <w:t>Leiter der Jahreshauptversammlung ist der Vorsitzende, im Falle seiner Verhinderung ein Mitglied des geschäftsführenden Vorstandes.</w:t>
      </w:r>
    </w:p>
    <w:p w14:paraId="174ABB8C" w14:textId="77777777" w:rsidR="001B56F6" w:rsidRPr="006F08A9" w:rsidRDefault="001B56F6" w:rsidP="001B56F6">
      <w:pPr>
        <w:spacing w:line="290" w:lineRule="exact"/>
        <w:rPr>
          <w:rFonts w:ascii="Arial" w:eastAsia="Times New Roman" w:hAnsi="Arial"/>
          <w:sz w:val="22"/>
          <w:szCs w:val="22"/>
        </w:rPr>
      </w:pPr>
    </w:p>
    <w:p w14:paraId="2909AF65" w14:textId="77777777" w:rsidR="001B56F6" w:rsidRPr="006F08A9" w:rsidRDefault="001B56F6" w:rsidP="001B56F6">
      <w:pPr>
        <w:numPr>
          <w:ilvl w:val="1"/>
          <w:numId w:val="8"/>
        </w:numPr>
        <w:tabs>
          <w:tab w:val="left" w:pos="704"/>
        </w:tabs>
        <w:spacing w:line="232" w:lineRule="auto"/>
        <w:ind w:left="704" w:right="144" w:hanging="459"/>
        <w:rPr>
          <w:rFonts w:ascii="Arial" w:hAnsi="Arial"/>
          <w:sz w:val="22"/>
          <w:szCs w:val="22"/>
        </w:rPr>
      </w:pPr>
      <w:r w:rsidRPr="006F08A9">
        <w:rPr>
          <w:rFonts w:ascii="Arial" w:eastAsia="Times New Roman" w:hAnsi="Arial"/>
          <w:sz w:val="22"/>
          <w:szCs w:val="22"/>
        </w:rPr>
        <w:t>Die ordnungsgemäß einberufene Jahreshauptversammlung ist ohne Rücksicht auf die Anzahl der erschienenen, stimmberechtigten Mitglieder beschlussfähig.</w:t>
      </w:r>
    </w:p>
    <w:p w14:paraId="739A7EBE" w14:textId="77777777" w:rsidR="001B56F6" w:rsidRPr="006F08A9" w:rsidRDefault="001B56F6" w:rsidP="001B56F6">
      <w:pPr>
        <w:pStyle w:val="Listenabsatz"/>
        <w:ind w:left="0"/>
        <w:rPr>
          <w:rFonts w:ascii="Arial" w:hAnsi="Arial" w:cs="Arial"/>
          <w:sz w:val="22"/>
          <w:szCs w:val="22"/>
        </w:rPr>
      </w:pPr>
    </w:p>
    <w:p w14:paraId="08FD430D" w14:textId="77777777" w:rsidR="001B56F6" w:rsidRDefault="001B56F6" w:rsidP="001B56F6">
      <w:pPr>
        <w:numPr>
          <w:ilvl w:val="1"/>
          <w:numId w:val="8"/>
        </w:numPr>
        <w:tabs>
          <w:tab w:val="left" w:pos="704"/>
        </w:tabs>
        <w:spacing w:line="232" w:lineRule="auto"/>
        <w:ind w:left="704" w:right="144" w:hanging="459"/>
        <w:rPr>
          <w:rFonts w:ascii="Arial" w:hAnsi="Arial"/>
          <w:sz w:val="22"/>
          <w:szCs w:val="22"/>
        </w:rPr>
      </w:pPr>
      <w:r w:rsidRPr="006F08A9">
        <w:rPr>
          <w:rFonts w:ascii="Arial" w:hAnsi="Arial"/>
          <w:sz w:val="22"/>
          <w:szCs w:val="22"/>
        </w:rPr>
        <w:t xml:space="preserve">Bei Verhinderung von Mitgliedern zur Versammlung ist Stimmrechtsübertragung und/oder Briefwahl zulässig. Die Vollmacht der Stimmrechtsübertragung auf ein </w:t>
      </w:r>
      <w:r w:rsidRPr="006F08A9">
        <w:rPr>
          <w:rFonts w:ascii="Arial" w:hAnsi="Arial"/>
          <w:sz w:val="22"/>
          <w:szCs w:val="22"/>
        </w:rPr>
        <w:lastRenderedPageBreak/>
        <w:t>anderes Mitglied muss spätestens eine Woche vor der Versammlung dem Vorstand schriftlich vorliegen.</w:t>
      </w:r>
    </w:p>
    <w:p w14:paraId="7701FF4B" w14:textId="77777777" w:rsidR="001B56F6" w:rsidRDefault="001B56F6" w:rsidP="001B56F6">
      <w:pPr>
        <w:pStyle w:val="Listenabsatz"/>
        <w:rPr>
          <w:rFonts w:ascii="Arial" w:hAnsi="Arial"/>
          <w:sz w:val="22"/>
          <w:szCs w:val="22"/>
        </w:rPr>
      </w:pPr>
    </w:p>
    <w:p w14:paraId="22ABDB95" w14:textId="77777777" w:rsidR="001B56F6" w:rsidRPr="006F08A9" w:rsidRDefault="001B56F6" w:rsidP="001B56F6">
      <w:pPr>
        <w:numPr>
          <w:ilvl w:val="1"/>
          <w:numId w:val="8"/>
        </w:numPr>
        <w:tabs>
          <w:tab w:val="left" w:pos="704"/>
        </w:tabs>
        <w:spacing w:line="232" w:lineRule="auto"/>
        <w:ind w:left="704" w:right="144" w:hanging="459"/>
        <w:rPr>
          <w:rFonts w:ascii="Arial" w:hAnsi="Arial"/>
          <w:sz w:val="22"/>
          <w:szCs w:val="22"/>
        </w:rPr>
      </w:pPr>
      <w:r>
        <w:rPr>
          <w:rFonts w:ascii="Arial" w:hAnsi="Arial"/>
          <w:sz w:val="22"/>
          <w:szCs w:val="22"/>
        </w:rPr>
        <w:t xml:space="preserve">Die Durchführung der Jahreshauptversammlung im Online-Format ist zulässig. Die innerhalb dieses Formates durchgeführten Abstimmungen, Wahlen und Beschlussfassungen haben die gleiche Gültigkeit, wie in Präsenz gefasste Abstimmungen, Wahlen und Beschlussfassungen. </w:t>
      </w:r>
    </w:p>
    <w:p w14:paraId="36139602" w14:textId="77777777" w:rsidR="001B56F6" w:rsidRPr="006F08A9" w:rsidRDefault="001B56F6" w:rsidP="001B56F6">
      <w:pPr>
        <w:tabs>
          <w:tab w:val="left" w:pos="704"/>
        </w:tabs>
        <w:spacing w:line="232" w:lineRule="auto"/>
        <w:ind w:right="144"/>
        <w:rPr>
          <w:rFonts w:ascii="Arial" w:eastAsia="Times New Roman" w:hAnsi="Arial"/>
          <w:sz w:val="22"/>
          <w:szCs w:val="22"/>
        </w:rPr>
      </w:pPr>
    </w:p>
    <w:p w14:paraId="286E8B04" w14:textId="77777777" w:rsidR="001B56F6" w:rsidRPr="006A422E" w:rsidRDefault="001B56F6" w:rsidP="001B56F6">
      <w:pPr>
        <w:numPr>
          <w:ilvl w:val="1"/>
          <w:numId w:val="8"/>
        </w:numPr>
        <w:tabs>
          <w:tab w:val="left" w:pos="704"/>
        </w:tabs>
        <w:spacing w:line="232" w:lineRule="auto"/>
        <w:ind w:left="704" w:right="144" w:hanging="459"/>
        <w:rPr>
          <w:rFonts w:ascii="Arial" w:hAnsi="Arial"/>
          <w:sz w:val="22"/>
          <w:szCs w:val="22"/>
        </w:rPr>
      </w:pPr>
      <w:r w:rsidRPr="006F08A9">
        <w:rPr>
          <w:rFonts w:ascii="Arial" w:eastAsia="Times New Roman" w:hAnsi="Arial"/>
          <w:sz w:val="22"/>
          <w:szCs w:val="22"/>
        </w:rPr>
        <w:t xml:space="preserve">Bei der Beschlussfassung entscheidet die Mehrheit der anwesenden </w:t>
      </w:r>
      <w:r>
        <w:rPr>
          <w:rFonts w:ascii="Arial" w:eastAsia="Times New Roman" w:hAnsi="Arial"/>
          <w:sz w:val="22"/>
          <w:szCs w:val="22"/>
        </w:rPr>
        <w:t xml:space="preserve">stimmberechtigten </w:t>
      </w:r>
      <w:r w:rsidRPr="006F08A9">
        <w:rPr>
          <w:rFonts w:ascii="Arial" w:eastAsia="Times New Roman" w:hAnsi="Arial"/>
          <w:sz w:val="22"/>
          <w:szCs w:val="22"/>
        </w:rPr>
        <w:t xml:space="preserve">Mitglieder. Stimmengleichheit gilt als Ablehnung. </w:t>
      </w:r>
    </w:p>
    <w:p w14:paraId="33D7EC73" w14:textId="77777777" w:rsidR="001B56F6" w:rsidRDefault="001B56F6" w:rsidP="001B56F6">
      <w:pPr>
        <w:pStyle w:val="Listenabsatz"/>
        <w:rPr>
          <w:rFonts w:ascii="Arial" w:eastAsia="Times New Roman" w:hAnsi="Arial"/>
          <w:sz w:val="22"/>
          <w:szCs w:val="22"/>
        </w:rPr>
      </w:pPr>
    </w:p>
    <w:p w14:paraId="7D96C300" w14:textId="77777777" w:rsidR="001B56F6" w:rsidRPr="006F08A9" w:rsidRDefault="001B56F6" w:rsidP="001B56F6">
      <w:pPr>
        <w:numPr>
          <w:ilvl w:val="1"/>
          <w:numId w:val="8"/>
        </w:numPr>
        <w:tabs>
          <w:tab w:val="left" w:pos="704"/>
        </w:tabs>
        <w:spacing w:line="232" w:lineRule="auto"/>
        <w:ind w:left="704" w:right="144" w:hanging="459"/>
        <w:rPr>
          <w:rFonts w:ascii="Arial" w:hAnsi="Arial"/>
          <w:sz w:val="22"/>
          <w:szCs w:val="22"/>
        </w:rPr>
      </w:pPr>
      <w:r w:rsidRPr="006F08A9">
        <w:rPr>
          <w:rFonts w:ascii="Arial" w:eastAsia="Times New Roman" w:hAnsi="Arial"/>
          <w:sz w:val="22"/>
          <w:szCs w:val="22"/>
        </w:rPr>
        <w:t>Jungmitglieder haben kein Stimmrecht.</w:t>
      </w:r>
    </w:p>
    <w:p w14:paraId="1BC3E54B" w14:textId="77777777" w:rsidR="001B56F6" w:rsidRPr="006F08A9" w:rsidRDefault="001B56F6" w:rsidP="001B56F6">
      <w:pPr>
        <w:spacing w:line="292" w:lineRule="exact"/>
        <w:rPr>
          <w:rFonts w:ascii="Arial" w:eastAsia="Times New Roman" w:hAnsi="Arial"/>
          <w:sz w:val="22"/>
          <w:szCs w:val="22"/>
        </w:rPr>
      </w:pPr>
    </w:p>
    <w:p w14:paraId="45401F53" w14:textId="77777777" w:rsidR="001B56F6" w:rsidRPr="006F08A9" w:rsidRDefault="001B56F6" w:rsidP="001B56F6">
      <w:pPr>
        <w:numPr>
          <w:ilvl w:val="1"/>
          <w:numId w:val="8"/>
        </w:numPr>
        <w:tabs>
          <w:tab w:val="left" w:pos="704"/>
        </w:tabs>
        <w:spacing w:line="232" w:lineRule="auto"/>
        <w:ind w:left="704" w:right="144" w:hanging="459"/>
        <w:rPr>
          <w:rFonts w:ascii="Arial" w:hAnsi="Arial"/>
          <w:sz w:val="22"/>
          <w:szCs w:val="22"/>
        </w:rPr>
      </w:pPr>
      <w:r w:rsidRPr="006F08A9">
        <w:rPr>
          <w:rFonts w:ascii="Arial" w:hAnsi="Arial"/>
          <w:sz w:val="22"/>
          <w:szCs w:val="22"/>
        </w:rPr>
        <w:t>Nicht stimmberechtigte Mitglieder können als Gast teilnehmen</w:t>
      </w:r>
      <w:r>
        <w:rPr>
          <w:rFonts w:ascii="Arial" w:hAnsi="Arial"/>
          <w:sz w:val="22"/>
          <w:szCs w:val="22"/>
        </w:rPr>
        <w:t>.</w:t>
      </w:r>
    </w:p>
    <w:p w14:paraId="47FE8C04" w14:textId="77777777" w:rsidR="001B56F6" w:rsidRDefault="001B56F6" w:rsidP="001B56F6">
      <w:pPr>
        <w:pStyle w:val="Listenabsatz"/>
        <w:rPr>
          <w:rFonts w:ascii="Arial" w:eastAsia="Times New Roman" w:hAnsi="Arial"/>
          <w:sz w:val="22"/>
          <w:szCs w:val="22"/>
        </w:rPr>
      </w:pPr>
    </w:p>
    <w:p w14:paraId="0B4E5FA1" w14:textId="77777777" w:rsidR="001B56F6" w:rsidRPr="006F08A9" w:rsidRDefault="001B56F6" w:rsidP="001B56F6">
      <w:pPr>
        <w:numPr>
          <w:ilvl w:val="1"/>
          <w:numId w:val="8"/>
        </w:numPr>
        <w:tabs>
          <w:tab w:val="left" w:pos="704"/>
        </w:tabs>
        <w:spacing w:line="247" w:lineRule="auto"/>
        <w:ind w:left="704" w:right="184" w:hanging="459"/>
        <w:rPr>
          <w:rFonts w:ascii="Arial" w:hAnsi="Arial"/>
          <w:sz w:val="22"/>
          <w:szCs w:val="22"/>
        </w:rPr>
      </w:pPr>
      <w:r w:rsidRPr="006F08A9">
        <w:rPr>
          <w:rFonts w:ascii="Arial" w:eastAsia="Times New Roman" w:hAnsi="Arial"/>
          <w:sz w:val="22"/>
          <w:szCs w:val="22"/>
        </w:rPr>
        <w:t>Die Beschlussfassung über den Erwerb, die Veräußerung und jegliche Belastung von Liegenschaften erfordert eine Zwei-Drittel-Mehrheit der anwesenden Mitglieder.</w:t>
      </w:r>
    </w:p>
    <w:p w14:paraId="58B765B9" w14:textId="77777777" w:rsidR="001B56F6" w:rsidRPr="006F08A9" w:rsidRDefault="001B56F6" w:rsidP="001B56F6">
      <w:pPr>
        <w:pStyle w:val="Listenabsatz"/>
        <w:rPr>
          <w:rFonts w:ascii="Arial" w:hAnsi="Arial" w:cs="Arial"/>
          <w:sz w:val="22"/>
          <w:szCs w:val="22"/>
        </w:rPr>
      </w:pPr>
    </w:p>
    <w:p w14:paraId="0EC659EE" w14:textId="77777777" w:rsidR="001B56F6" w:rsidRPr="006F08A9" w:rsidRDefault="001B56F6" w:rsidP="001B56F6">
      <w:pPr>
        <w:numPr>
          <w:ilvl w:val="1"/>
          <w:numId w:val="8"/>
        </w:numPr>
        <w:tabs>
          <w:tab w:val="left" w:pos="704"/>
        </w:tabs>
        <w:spacing w:line="247" w:lineRule="auto"/>
        <w:ind w:left="704" w:right="184" w:hanging="459"/>
        <w:rPr>
          <w:rFonts w:ascii="Arial" w:hAnsi="Arial"/>
          <w:sz w:val="22"/>
          <w:szCs w:val="22"/>
        </w:rPr>
      </w:pPr>
      <w:r w:rsidRPr="006F08A9">
        <w:rPr>
          <w:rFonts w:ascii="Arial" w:eastAsia="Times New Roman" w:hAnsi="Arial"/>
          <w:sz w:val="22"/>
          <w:szCs w:val="22"/>
        </w:rPr>
        <w:t xml:space="preserve">Außerordentlichen Jahreshauptversammlungen stehen die gleichen Befugnisse zu, </w:t>
      </w:r>
      <w:r w:rsidRPr="006F08A9">
        <w:rPr>
          <w:rFonts w:ascii="Arial" w:eastAsia="Times New Roman" w:hAnsi="Arial"/>
          <w:sz w:val="22"/>
          <w:szCs w:val="22"/>
        </w:rPr>
        <w:tab/>
        <w:t>wie den ordentlichen</w:t>
      </w:r>
    </w:p>
    <w:p w14:paraId="6A74AC44" w14:textId="77777777" w:rsidR="001B56F6" w:rsidRPr="006F08A9" w:rsidRDefault="001B56F6" w:rsidP="001B56F6">
      <w:pPr>
        <w:tabs>
          <w:tab w:val="left" w:pos="704"/>
        </w:tabs>
        <w:spacing w:line="247" w:lineRule="auto"/>
        <w:ind w:right="184"/>
        <w:rPr>
          <w:rFonts w:ascii="Arial" w:hAnsi="Arial"/>
          <w:sz w:val="22"/>
          <w:szCs w:val="22"/>
        </w:rPr>
      </w:pPr>
    </w:p>
    <w:p w14:paraId="19019E5F" w14:textId="77777777" w:rsidR="001B56F6" w:rsidRPr="003C7D97" w:rsidRDefault="001B56F6" w:rsidP="001B56F6">
      <w:pPr>
        <w:numPr>
          <w:ilvl w:val="1"/>
          <w:numId w:val="8"/>
        </w:numPr>
        <w:tabs>
          <w:tab w:val="clear" w:pos="0"/>
          <w:tab w:val="left" w:pos="704"/>
        </w:tabs>
        <w:spacing w:line="247" w:lineRule="auto"/>
        <w:ind w:left="284"/>
        <w:rPr>
          <w:rFonts w:ascii="Arial" w:hAnsi="Arial"/>
          <w:sz w:val="22"/>
          <w:szCs w:val="22"/>
        </w:rPr>
      </w:pPr>
      <w:r w:rsidRPr="006F08A9">
        <w:rPr>
          <w:rFonts w:ascii="Arial" w:eastAsia="Times New Roman" w:hAnsi="Arial"/>
          <w:sz w:val="22"/>
          <w:szCs w:val="22"/>
        </w:rPr>
        <w:t xml:space="preserve">Die Ernennung von Ehrenmitgliedern bedarf einer </w:t>
      </w:r>
      <w:r>
        <w:rPr>
          <w:rFonts w:ascii="Arial" w:eastAsia="Times New Roman" w:hAnsi="Arial"/>
          <w:sz w:val="22"/>
          <w:szCs w:val="22"/>
        </w:rPr>
        <w:t>einfachen</w:t>
      </w:r>
      <w:r w:rsidRPr="006F08A9">
        <w:rPr>
          <w:rFonts w:ascii="Arial" w:eastAsia="Times New Roman" w:hAnsi="Arial"/>
          <w:sz w:val="22"/>
          <w:szCs w:val="22"/>
        </w:rPr>
        <w:t xml:space="preserve"> Mehrheit der </w:t>
      </w:r>
      <w:r w:rsidRPr="006F08A9">
        <w:rPr>
          <w:rFonts w:ascii="Arial" w:eastAsia="Times New Roman" w:hAnsi="Arial"/>
          <w:sz w:val="22"/>
          <w:szCs w:val="22"/>
        </w:rPr>
        <w:tab/>
        <w:t>anwesenden Mitglieder.</w:t>
      </w:r>
    </w:p>
    <w:p w14:paraId="6E256B0A" w14:textId="77777777" w:rsidR="001B56F6" w:rsidRPr="006F08A9" w:rsidRDefault="001B56F6" w:rsidP="001B56F6">
      <w:pPr>
        <w:pStyle w:val="Listenabsatz"/>
        <w:rPr>
          <w:rFonts w:ascii="Arial" w:hAnsi="Arial" w:cs="Arial"/>
          <w:sz w:val="22"/>
          <w:szCs w:val="22"/>
        </w:rPr>
      </w:pPr>
    </w:p>
    <w:p w14:paraId="2C88583E" w14:textId="77777777" w:rsidR="001B56F6" w:rsidRPr="006F08A9" w:rsidRDefault="001B56F6" w:rsidP="001B56F6">
      <w:pPr>
        <w:numPr>
          <w:ilvl w:val="1"/>
          <w:numId w:val="8"/>
        </w:numPr>
        <w:tabs>
          <w:tab w:val="clear" w:pos="0"/>
          <w:tab w:val="left" w:pos="284"/>
        </w:tabs>
        <w:spacing w:line="247" w:lineRule="auto"/>
        <w:ind w:left="284"/>
        <w:rPr>
          <w:rFonts w:ascii="Arial" w:hAnsi="Arial"/>
          <w:sz w:val="22"/>
          <w:szCs w:val="22"/>
        </w:rPr>
      </w:pPr>
      <w:r w:rsidRPr="006F08A9">
        <w:rPr>
          <w:rFonts w:ascii="Arial" w:eastAsia="Times New Roman" w:hAnsi="Arial"/>
          <w:sz w:val="22"/>
          <w:szCs w:val="22"/>
        </w:rPr>
        <w:t xml:space="preserve">Über die Jahreshauptversammlung ist ein Protokoll zu führen, das vom  </w:t>
      </w:r>
    </w:p>
    <w:p w14:paraId="05AE14E0" w14:textId="77777777" w:rsidR="001B56F6" w:rsidRDefault="001B56F6" w:rsidP="001B56F6">
      <w:pPr>
        <w:tabs>
          <w:tab w:val="left" w:pos="704"/>
        </w:tabs>
        <w:spacing w:line="247" w:lineRule="auto"/>
        <w:ind w:left="704"/>
        <w:rPr>
          <w:rFonts w:ascii="Arial" w:eastAsia="Times New Roman" w:hAnsi="Arial"/>
          <w:sz w:val="22"/>
          <w:szCs w:val="22"/>
        </w:rPr>
      </w:pPr>
      <w:r w:rsidRPr="006F08A9">
        <w:rPr>
          <w:rFonts w:ascii="Arial" w:eastAsia="Times New Roman" w:hAnsi="Arial"/>
          <w:sz w:val="22"/>
          <w:szCs w:val="22"/>
        </w:rPr>
        <w:tab/>
        <w:t>Protokollführer zu unterzeichnen ist und vom Versammlungsleiter gegengezeichnet wird.</w:t>
      </w:r>
    </w:p>
    <w:p w14:paraId="02637A65" w14:textId="77777777" w:rsidR="001B56F6" w:rsidRPr="006F08A9" w:rsidRDefault="001B56F6" w:rsidP="001B56F6">
      <w:pPr>
        <w:tabs>
          <w:tab w:val="left" w:pos="704"/>
        </w:tabs>
        <w:spacing w:line="247" w:lineRule="auto"/>
        <w:ind w:left="704"/>
        <w:rPr>
          <w:rFonts w:ascii="Arial" w:eastAsia="Times New Roman" w:hAnsi="Arial"/>
          <w:sz w:val="22"/>
          <w:szCs w:val="22"/>
        </w:rPr>
      </w:pPr>
    </w:p>
    <w:p w14:paraId="3D5B1DD4" w14:textId="77777777" w:rsidR="001B56F6" w:rsidRPr="006F08A9" w:rsidRDefault="001B56F6" w:rsidP="001B56F6">
      <w:pPr>
        <w:spacing w:line="282" w:lineRule="exact"/>
        <w:rPr>
          <w:rFonts w:ascii="Arial" w:eastAsia="Times New Roman" w:hAnsi="Arial"/>
          <w:sz w:val="22"/>
          <w:szCs w:val="22"/>
        </w:rPr>
      </w:pPr>
    </w:p>
    <w:p w14:paraId="6B941D24" w14:textId="77777777" w:rsidR="001B56F6" w:rsidRPr="006F08A9" w:rsidRDefault="001B56F6" w:rsidP="001B56F6">
      <w:pPr>
        <w:numPr>
          <w:ilvl w:val="0"/>
          <w:numId w:val="9"/>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13 Der Vorstand</w:t>
      </w:r>
    </w:p>
    <w:p w14:paraId="2C2ED7BB" w14:textId="77777777" w:rsidR="001B56F6" w:rsidRPr="006F08A9" w:rsidRDefault="001B56F6" w:rsidP="001B56F6">
      <w:pPr>
        <w:spacing w:line="283" w:lineRule="exact"/>
        <w:rPr>
          <w:rFonts w:ascii="Arial" w:eastAsia="Times New Roman" w:hAnsi="Arial"/>
          <w:b/>
          <w:sz w:val="22"/>
          <w:szCs w:val="22"/>
        </w:rPr>
      </w:pPr>
    </w:p>
    <w:p w14:paraId="1C16D8E8" w14:textId="77777777" w:rsidR="001B56F6" w:rsidRPr="006F08A9" w:rsidRDefault="001B56F6" w:rsidP="001B56F6">
      <w:pPr>
        <w:numPr>
          <w:ilvl w:val="1"/>
          <w:numId w:val="9"/>
        </w:numPr>
        <w:tabs>
          <w:tab w:val="left" w:pos="704"/>
        </w:tabs>
        <w:spacing w:line="230" w:lineRule="auto"/>
        <w:ind w:left="704" w:right="140" w:hanging="459"/>
        <w:rPr>
          <w:rFonts w:ascii="Arial" w:eastAsia="Times New Roman" w:hAnsi="Arial"/>
          <w:sz w:val="22"/>
          <w:szCs w:val="22"/>
        </w:rPr>
      </w:pPr>
      <w:r w:rsidRPr="006F08A9">
        <w:rPr>
          <w:rFonts w:ascii="Arial" w:eastAsia="Times New Roman" w:hAnsi="Arial"/>
          <w:sz w:val="22"/>
          <w:szCs w:val="22"/>
        </w:rPr>
        <w:t>Der geschäftsführende Vorstand besteht aus dem Vorsitzenden, dem stellvertretenden Vorsitzenden und dem Schatzmeister</w:t>
      </w:r>
    </w:p>
    <w:p w14:paraId="338C0A0F" w14:textId="77777777" w:rsidR="001B56F6" w:rsidRPr="006F08A9" w:rsidRDefault="001B56F6" w:rsidP="001B56F6">
      <w:pPr>
        <w:tabs>
          <w:tab w:val="left" w:pos="704"/>
        </w:tabs>
        <w:spacing w:line="230" w:lineRule="auto"/>
        <w:ind w:left="704" w:right="140"/>
        <w:rPr>
          <w:rFonts w:ascii="Arial" w:eastAsia="Times New Roman" w:hAnsi="Arial"/>
          <w:sz w:val="22"/>
          <w:szCs w:val="22"/>
        </w:rPr>
      </w:pPr>
    </w:p>
    <w:p w14:paraId="1E6AA9C2" w14:textId="77777777" w:rsidR="001B56F6" w:rsidRPr="006F08A9" w:rsidRDefault="001B56F6" w:rsidP="001B56F6">
      <w:pPr>
        <w:numPr>
          <w:ilvl w:val="1"/>
          <w:numId w:val="9"/>
        </w:numPr>
        <w:tabs>
          <w:tab w:val="left" w:pos="704"/>
        </w:tabs>
        <w:spacing w:line="230" w:lineRule="auto"/>
        <w:ind w:left="704" w:right="240" w:hanging="459"/>
        <w:rPr>
          <w:rFonts w:ascii="Arial" w:hAnsi="Arial"/>
          <w:sz w:val="22"/>
          <w:szCs w:val="22"/>
        </w:rPr>
      </w:pPr>
      <w:r w:rsidRPr="006F08A9">
        <w:rPr>
          <w:rFonts w:ascii="Arial" w:eastAsia="Times New Roman" w:hAnsi="Arial"/>
          <w:sz w:val="22"/>
          <w:szCs w:val="22"/>
        </w:rPr>
        <w:t xml:space="preserve">Jeweils zwei von ihnen vertreten den Verein gemeinsam. </w:t>
      </w:r>
    </w:p>
    <w:p w14:paraId="7CFF35D0" w14:textId="77777777" w:rsidR="001B56F6" w:rsidRPr="006F08A9" w:rsidRDefault="001B56F6" w:rsidP="001B56F6">
      <w:pPr>
        <w:spacing w:line="289" w:lineRule="exact"/>
        <w:rPr>
          <w:rFonts w:ascii="Arial" w:eastAsia="Times New Roman" w:hAnsi="Arial"/>
          <w:sz w:val="22"/>
          <w:szCs w:val="22"/>
        </w:rPr>
      </w:pPr>
    </w:p>
    <w:p w14:paraId="65C0718F" w14:textId="77777777" w:rsidR="001B56F6" w:rsidRPr="006F08A9" w:rsidRDefault="001B56F6" w:rsidP="001B56F6">
      <w:pPr>
        <w:numPr>
          <w:ilvl w:val="1"/>
          <w:numId w:val="9"/>
        </w:numPr>
        <w:tabs>
          <w:tab w:val="left" w:pos="704"/>
        </w:tabs>
        <w:spacing w:line="232" w:lineRule="auto"/>
        <w:ind w:left="704" w:right="60" w:hanging="459"/>
        <w:rPr>
          <w:rFonts w:ascii="Arial" w:hAnsi="Arial"/>
          <w:sz w:val="22"/>
          <w:szCs w:val="22"/>
        </w:rPr>
      </w:pPr>
      <w:r w:rsidRPr="006F08A9">
        <w:rPr>
          <w:rFonts w:ascii="Arial" w:eastAsia="Times New Roman" w:hAnsi="Arial"/>
          <w:sz w:val="22"/>
          <w:szCs w:val="22"/>
        </w:rPr>
        <w:t>Der Vorstand regelt im Rahmen seiner Gesamtaufgaben die Aufgaben und Verantwortungsbereiche seiner Mitglieder selbst und gibt sich eine Geschäftsordnung.</w:t>
      </w:r>
    </w:p>
    <w:p w14:paraId="22D164AD" w14:textId="77777777" w:rsidR="001B56F6" w:rsidRPr="006F08A9" w:rsidRDefault="001B56F6" w:rsidP="001B56F6">
      <w:pPr>
        <w:spacing w:line="288" w:lineRule="exact"/>
        <w:rPr>
          <w:rFonts w:ascii="Arial" w:eastAsia="Times New Roman" w:hAnsi="Arial"/>
          <w:sz w:val="22"/>
          <w:szCs w:val="22"/>
        </w:rPr>
      </w:pPr>
    </w:p>
    <w:p w14:paraId="560FFFA3" w14:textId="77777777" w:rsidR="001B56F6" w:rsidRPr="006F08A9" w:rsidRDefault="001B56F6" w:rsidP="001B56F6">
      <w:pPr>
        <w:numPr>
          <w:ilvl w:val="1"/>
          <w:numId w:val="9"/>
        </w:numPr>
        <w:tabs>
          <w:tab w:val="left" w:pos="704"/>
        </w:tabs>
        <w:spacing w:line="232" w:lineRule="auto"/>
        <w:ind w:left="704" w:right="760" w:hanging="459"/>
        <w:rPr>
          <w:rFonts w:ascii="Arial" w:hAnsi="Arial"/>
          <w:sz w:val="22"/>
          <w:szCs w:val="22"/>
        </w:rPr>
      </w:pPr>
      <w:r w:rsidRPr="006F08A9">
        <w:rPr>
          <w:rFonts w:ascii="Arial" w:eastAsia="Times New Roman" w:hAnsi="Arial"/>
          <w:sz w:val="22"/>
          <w:szCs w:val="22"/>
        </w:rPr>
        <w:t>Die Mitglieder des geschäftsführenden Vorstandes werden einzeln von der Jahreshauptversammlung auf die Dauer von vier Jahren gewählt.</w:t>
      </w:r>
    </w:p>
    <w:p w14:paraId="3ECEF24C" w14:textId="77777777" w:rsidR="001B56F6" w:rsidRPr="006F08A9" w:rsidRDefault="001B56F6" w:rsidP="001B56F6">
      <w:pPr>
        <w:tabs>
          <w:tab w:val="left" w:pos="704"/>
        </w:tabs>
        <w:spacing w:line="268" w:lineRule="exact"/>
        <w:ind w:left="245" w:right="760"/>
        <w:rPr>
          <w:rFonts w:ascii="Arial" w:eastAsia="Times New Roman" w:hAnsi="Arial"/>
          <w:sz w:val="22"/>
          <w:szCs w:val="22"/>
        </w:rPr>
      </w:pPr>
      <w:r w:rsidRPr="006F08A9">
        <w:rPr>
          <w:rFonts w:ascii="Arial" w:eastAsia="Times New Roman" w:hAnsi="Arial"/>
          <w:sz w:val="22"/>
          <w:szCs w:val="22"/>
        </w:rPr>
        <w:t xml:space="preserve"> </w:t>
      </w:r>
      <w:r w:rsidRPr="006F08A9">
        <w:rPr>
          <w:rFonts w:ascii="Arial" w:eastAsia="Times New Roman" w:hAnsi="Arial"/>
          <w:sz w:val="22"/>
          <w:szCs w:val="22"/>
        </w:rPr>
        <w:tab/>
        <w:t>Mitglieder des Vorstands können nur Mitglieder des Vereins sein.</w:t>
      </w:r>
    </w:p>
    <w:p w14:paraId="24321E89" w14:textId="77777777" w:rsidR="001B56F6" w:rsidRPr="006F08A9" w:rsidRDefault="001B56F6" w:rsidP="001B56F6">
      <w:pPr>
        <w:tabs>
          <w:tab w:val="left" w:pos="704"/>
        </w:tabs>
        <w:spacing w:line="268" w:lineRule="exact"/>
        <w:ind w:left="245" w:right="760"/>
        <w:rPr>
          <w:rFonts w:ascii="Arial" w:hAnsi="Arial"/>
          <w:sz w:val="22"/>
          <w:szCs w:val="22"/>
        </w:rPr>
      </w:pPr>
    </w:p>
    <w:p w14:paraId="31CA27D7" w14:textId="77777777" w:rsidR="001B56F6" w:rsidRPr="006F08A9" w:rsidRDefault="001B56F6" w:rsidP="001B56F6">
      <w:pPr>
        <w:numPr>
          <w:ilvl w:val="1"/>
          <w:numId w:val="9"/>
        </w:numPr>
        <w:tabs>
          <w:tab w:val="left" w:pos="704"/>
        </w:tabs>
        <w:spacing w:line="268" w:lineRule="exact"/>
        <w:ind w:left="704" w:right="119" w:hanging="459"/>
        <w:rPr>
          <w:rFonts w:ascii="Arial" w:hAnsi="Arial"/>
          <w:sz w:val="22"/>
          <w:szCs w:val="22"/>
        </w:rPr>
      </w:pPr>
      <w:r w:rsidRPr="006F08A9">
        <w:rPr>
          <w:rFonts w:ascii="Arial" w:eastAsia="Times New Roman" w:hAnsi="Arial"/>
          <w:sz w:val="22"/>
          <w:szCs w:val="22"/>
        </w:rPr>
        <w:t>mit der</w:t>
      </w:r>
      <w:r>
        <w:rPr>
          <w:rFonts w:ascii="Arial" w:eastAsia="Times New Roman" w:hAnsi="Arial"/>
          <w:sz w:val="22"/>
          <w:szCs w:val="22"/>
        </w:rPr>
        <w:t xml:space="preserve"> Beendigung der</w:t>
      </w:r>
      <w:r w:rsidRPr="006F08A9">
        <w:rPr>
          <w:rFonts w:ascii="Arial" w:eastAsia="Times New Roman" w:hAnsi="Arial"/>
          <w:sz w:val="22"/>
          <w:szCs w:val="22"/>
        </w:rPr>
        <w:t xml:space="preserve"> Mitgliedschaft im Verein endet auch die Mitgliedschaft im Vorstand. Die Wiederwahl oder die vorzeitige Abberufung eines Mitglieds durch die Mitgliederversammlung ist zulässig.</w:t>
      </w:r>
    </w:p>
    <w:p w14:paraId="3367342E" w14:textId="77777777" w:rsidR="001B56F6" w:rsidRPr="006F08A9" w:rsidRDefault="001B56F6" w:rsidP="001B56F6">
      <w:pPr>
        <w:tabs>
          <w:tab w:val="left" w:pos="704"/>
        </w:tabs>
        <w:spacing w:line="268" w:lineRule="exact"/>
        <w:ind w:left="704" w:right="760"/>
        <w:rPr>
          <w:rFonts w:ascii="Arial" w:hAnsi="Arial"/>
          <w:sz w:val="22"/>
          <w:szCs w:val="22"/>
        </w:rPr>
      </w:pPr>
      <w:r w:rsidRPr="006F08A9">
        <w:rPr>
          <w:rFonts w:ascii="Arial" w:eastAsia="Times New Roman" w:hAnsi="Arial"/>
          <w:sz w:val="22"/>
          <w:szCs w:val="22"/>
        </w:rPr>
        <w:t xml:space="preserve"> </w:t>
      </w:r>
    </w:p>
    <w:p w14:paraId="194990B8" w14:textId="77777777" w:rsidR="001B56F6" w:rsidRPr="006F08A9" w:rsidRDefault="001B56F6" w:rsidP="001B56F6">
      <w:pPr>
        <w:numPr>
          <w:ilvl w:val="1"/>
          <w:numId w:val="9"/>
        </w:numPr>
        <w:tabs>
          <w:tab w:val="left" w:pos="704"/>
        </w:tabs>
        <w:spacing w:line="268" w:lineRule="exact"/>
        <w:ind w:left="704" w:right="760" w:hanging="459"/>
        <w:rPr>
          <w:rFonts w:ascii="Arial" w:hAnsi="Arial"/>
          <w:sz w:val="22"/>
          <w:szCs w:val="22"/>
        </w:rPr>
      </w:pPr>
      <w:r w:rsidRPr="006F08A9">
        <w:rPr>
          <w:rFonts w:ascii="Arial" w:eastAsia="Times New Roman" w:hAnsi="Arial"/>
          <w:sz w:val="22"/>
          <w:szCs w:val="22"/>
        </w:rPr>
        <w:t>Ein Mitglied bleibt nach Ablauf der regulären Amtszeit bis zur Wahl seines Nachfolgers im Amt.</w:t>
      </w:r>
      <w:r>
        <w:rPr>
          <w:rFonts w:ascii="Arial" w:eastAsia="Times New Roman" w:hAnsi="Arial"/>
          <w:sz w:val="22"/>
          <w:szCs w:val="22"/>
        </w:rPr>
        <w:t xml:space="preserve"> (ausgenommen § 13, Pkt. 5)</w:t>
      </w:r>
    </w:p>
    <w:p w14:paraId="3641ABAD" w14:textId="77777777" w:rsidR="001B56F6" w:rsidRPr="006F08A9" w:rsidRDefault="001B56F6" w:rsidP="001B56F6">
      <w:pPr>
        <w:tabs>
          <w:tab w:val="left" w:pos="704"/>
        </w:tabs>
        <w:spacing w:line="268" w:lineRule="exact"/>
        <w:ind w:left="245" w:right="760"/>
        <w:rPr>
          <w:rFonts w:ascii="Arial" w:eastAsia="Times New Roman" w:hAnsi="Arial"/>
          <w:sz w:val="22"/>
          <w:szCs w:val="22"/>
        </w:rPr>
      </w:pPr>
    </w:p>
    <w:p w14:paraId="1063D49B" w14:textId="77777777" w:rsidR="001B56F6" w:rsidRPr="006F08A9" w:rsidRDefault="001B56F6" w:rsidP="001B56F6">
      <w:pPr>
        <w:numPr>
          <w:ilvl w:val="1"/>
          <w:numId w:val="9"/>
        </w:numPr>
        <w:tabs>
          <w:tab w:val="left" w:pos="704"/>
        </w:tabs>
        <w:spacing w:line="268" w:lineRule="exact"/>
        <w:ind w:left="680" w:hanging="454"/>
        <w:rPr>
          <w:rFonts w:ascii="Arial" w:hAnsi="Arial"/>
          <w:sz w:val="22"/>
          <w:szCs w:val="22"/>
        </w:rPr>
      </w:pPr>
      <w:r w:rsidRPr="006F08A9">
        <w:rPr>
          <w:rFonts w:ascii="Arial" w:eastAsia="Times New Roman" w:hAnsi="Arial"/>
          <w:sz w:val="22"/>
          <w:szCs w:val="22"/>
        </w:rPr>
        <w:t xml:space="preserve">Scheidet ein Mitglied vorzeitig aus dem Vorstand aus, so </w:t>
      </w:r>
      <w:r>
        <w:rPr>
          <w:rFonts w:ascii="Arial" w:eastAsia="Times New Roman" w:hAnsi="Arial"/>
          <w:sz w:val="22"/>
          <w:szCs w:val="22"/>
        </w:rPr>
        <w:t>ist die außerordentliche Jahreshauptversammlung</w:t>
      </w:r>
      <w:r w:rsidRPr="006F08A9">
        <w:rPr>
          <w:rFonts w:ascii="Arial" w:eastAsia="Times New Roman" w:hAnsi="Arial"/>
          <w:sz w:val="22"/>
          <w:szCs w:val="22"/>
        </w:rPr>
        <w:t xml:space="preserve"> </w:t>
      </w:r>
      <w:r>
        <w:rPr>
          <w:rFonts w:ascii="Arial" w:eastAsia="Times New Roman" w:hAnsi="Arial"/>
          <w:sz w:val="22"/>
          <w:szCs w:val="22"/>
        </w:rPr>
        <w:t xml:space="preserve">einzuberufen, um ein </w:t>
      </w:r>
      <w:r w:rsidRPr="006F08A9">
        <w:rPr>
          <w:rFonts w:ascii="Arial" w:eastAsia="Times New Roman" w:hAnsi="Arial"/>
          <w:sz w:val="22"/>
          <w:szCs w:val="22"/>
        </w:rPr>
        <w:t xml:space="preserve">Mitglied des Vereins bis </w:t>
      </w:r>
      <w:r>
        <w:rPr>
          <w:rFonts w:ascii="Arial" w:eastAsia="Times New Roman" w:hAnsi="Arial"/>
          <w:sz w:val="22"/>
          <w:szCs w:val="22"/>
        </w:rPr>
        <w:t xml:space="preserve">zum Ende der Legislatur </w:t>
      </w:r>
      <w:r w:rsidRPr="006F08A9">
        <w:rPr>
          <w:rFonts w:ascii="Arial" w:eastAsia="Times New Roman" w:hAnsi="Arial"/>
          <w:sz w:val="22"/>
          <w:szCs w:val="22"/>
        </w:rPr>
        <w:t xml:space="preserve">in den Vorstand </w:t>
      </w:r>
      <w:r>
        <w:rPr>
          <w:rFonts w:ascii="Arial" w:eastAsia="Times New Roman" w:hAnsi="Arial"/>
          <w:sz w:val="22"/>
          <w:szCs w:val="22"/>
        </w:rPr>
        <w:t xml:space="preserve">nach </w:t>
      </w:r>
      <w:r w:rsidRPr="006F08A9">
        <w:rPr>
          <w:rFonts w:ascii="Arial" w:eastAsia="Times New Roman" w:hAnsi="Arial"/>
          <w:sz w:val="22"/>
          <w:szCs w:val="22"/>
        </w:rPr>
        <w:t>zu wählen.</w:t>
      </w:r>
    </w:p>
    <w:p w14:paraId="60E00018" w14:textId="77777777" w:rsidR="001B56F6" w:rsidRPr="006F08A9" w:rsidRDefault="001B56F6" w:rsidP="001B56F6">
      <w:pPr>
        <w:tabs>
          <w:tab w:val="left" w:pos="704"/>
        </w:tabs>
        <w:spacing w:line="232" w:lineRule="auto"/>
        <w:ind w:left="245" w:right="760"/>
        <w:rPr>
          <w:rFonts w:ascii="Arial" w:eastAsia="Times New Roman" w:hAnsi="Arial"/>
          <w:sz w:val="22"/>
          <w:szCs w:val="22"/>
        </w:rPr>
      </w:pPr>
    </w:p>
    <w:p w14:paraId="0C7084FE" w14:textId="77777777" w:rsidR="001B56F6" w:rsidRPr="006F08A9" w:rsidRDefault="001B56F6" w:rsidP="001B56F6">
      <w:pPr>
        <w:numPr>
          <w:ilvl w:val="1"/>
          <w:numId w:val="9"/>
        </w:numPr>
        <w:tabs>
          <w:tab w:val="left" w:pos="704"/>
        </w:tabs>
        <w:spacing w:line="232" w:lineRule="auto"/>
        <w:ind w:left="704" w:right="260" w:hanging="459"/>
        <w:rPr>
          <w:rFonts w:ascii="Arial" w:hAnsi="Arial"/>
          <w:sz w:val="22"/>
          <w:szCs w:val="22"/>
        </w:rPr>
      </w:pPr>
      <w:r w:rsidRPr="006F08A9">
        <w:rPr>
          <w:rFonts w:ascii="Arial" w:eastAsia="Times New Roman" w:hAnsi="Arial"/>
          <w:sz w:val="22"/>
          <w:szCs w:val="22"/>
        </w:rPr>
        <w:lastRenderedPageBreak/>
        <w:t>Dem Vorstand obliegt die Leitung und Verwaltung des Schützenvereins nach innen und nach außen. Er ist für alle Aufgaben zuständig, die nicht durch die Satzung oder Ordnungen einem anderen Vereinsorgan zugewiesen sind.</w:t>
      </w:r>
    </w:p>
    <w:p w14:paraId="53AAC9CE" w14:textId="77777777" w:rsidR="001B56F6" w:rsidRPr="006F08A9" w:rsidRDefault="001B56F6" w:rsidP="001B56F6">
      <w:pPr>
        <w:spacing w:line="289" w:lineRule="exact"/>
        <w:rPr>
          <w:rFonts w:ascii="Arial" w:eastAsia="Times New Roman" w:hAnsi="Arial"/>
          <w:sz w:val="22"/>
          <w:szCs w:val="22"/>
        </w:rPr>
      </w:pPr>
    </w:p>
    <w:p w14:paraId="5A0CD341" w14:textId="77777777" w:rsidR="001B56F6" w:rsidRPr="00FF36F4" w:rsidRDefault="001B56F6" w:rsidP="001B56F6">
      <w:pPr>
        <w:numPr>
          <w:ilvl w:val="1"/>
          <w:numId w:val="9"/>
        </w:numPr>
        <w:tabs>
          <w:tab w:val="left" w:pos="704"/>
        </w:tabs>
        <w:spacing w:line="247" w:lineRule="auto"/>
        <w:ind w:left="704" w:right="100" w:hanging="459"/>
        <w:rPr>
          <w:rFonts w:ascii="Arial" w:hAnsi="Arial"/>
          <w:sz w:val="22"/>
          <w:szCs w:val="22"/>
        </w:rPr>
      </w:pPr>
      <w:r w:rsidRPr="006F08A9">
        <w:rPr>
          <w:rFonts w:ascii="Arial" w:eastAsia="Times New Roman" w:hAnsi="Arial"/>
          <w:sz w:val="22"/>
          <w:szCs w:val="22"/>
        </w:rPr>
        <w:t>Der Vorstand ist befugt, an Stelle der anderen Vereinsorgane dringliche Anordnungen zu treffen und unaufschiebbare Geschäfte zu besorgen. Hiervon hat</w:t>
      </w:r>
      <w:r>
        <w:rPr>
          <w:rFonts w:ascii="Arial" w:eastAsia="Times New Roman" w:hAnsi="Arial"/>
          <w:sz w:val="22"/>
          <w:szCs w:val="22"/>
        </w:rPr>
        <w:t xml:space="preserve"> der Vorstand</w:t>
      </w:r>
      <w:r w:rsidRPr="006F08A9">
        <w:rPr>
          <w:rFonts w:ascii="Arial" w:eastAsia="Times New Roman" w:hAnsi="Arial"/>
          <w:sz w:val="22"/>
          <w:szCs w:val="22"/>
        </w:rPr>
        <w:t xml:space="preserve"> dem zuständigen Organ in der nächsten Sitzung Kenntnis zu geben und gegebenenfalls eine Dringlichkeitssitzung der betroffenen Organe zur Unterrichtung einzuberufen.</w:t>
      </w:r>
    </w:p>
    <w:p w14:paraId="39114246" w14:textId="77777777" w:rsidR="001B56F6" w:rsidRDefault="001B56F6" w:rsidP="001B56F6">
      <w:pPr>
        <w:pStyle w:val="Listenabsatz"/>
        <w:rPr>
          <w:rFonts w:ascii="Arial" w:hAnsi="Arial"/>
          <w:sz w:val="22"/>
          <w:szCs w:val="22"/>
        </w:rPr>
      </w:pPr>
    </w:p>
    <w:p w14:paraId="66285337" w14:textId="77777777" w:rsidR="001B56F6" w:rsidRDefault="001B56F6" w:rsidP="001B56F6">
      <w:pPr>
        <w:spacing w:line="268" w:lineRule="exact"/>
        <w:rPr>
          <w:rFonts w:ascii="Arial" w:hAnsi="Arial"/>
          <w:sz w:val="22"/>
          <w:szCs w:val="22"/>
        </w:rPr>
      </w:pPr>
      <w:bookmarkStart w:id="8" w:name="page1R_mcid28"/>
      <w:bookmarkStart w:id="9" w:name="page1R_mcid26"/>
      <w:bookmarkEnd w:id="8"/>
      <w:bookmarkEnd w:id="9"/>
    </w:p>
    <w:p w14:paraId="340D5260" w14:textId="77777777" w:rsidR="001B56F6" w:rsidRPr="006F08A9" w:rsidRDefault="001B56F6" w:rsidP="001B56F6">
      <w:pPr>
        <w:spacing w:line="268" w:lineRule="exact"/>
        <w:rPr>
          <w:rFonts w:ascii="Arial" w:hAnsi="Arial"/>
          <w:b/>
          <w:bCs/>
          <w:sz w:val="22"/>
          <w:szCs w:val="22"/>
        </w:rPr>
      </w:pPr>
      <w:r w:rsidRPr="006F08A9">
        <w:rPr>
          <w:rFonts w:ascii="Arial" w:eastAsia="Times New Roman" w:hAnsi="Arial"/>
          <w:sz w:val="22"/>
          <w:szCs w:val="22"/>
        </w:rPr>
        <w:br/>
      </w:r>
      <w:r w:rsidRPr="006F08A9">
        <w:rPr>
          <w:rFonts w:ascii="Arial" w:eastAsia="Times New Roman" w:hAnsi="Arial"/>
          <w:b/>
          <w:bCs/>
          <w:sz w:val="22"/>
          <w:szCs w:val="22"/>
        </w:rPr>
        <w:t>§ 14 Beratung und Beschlussfassung des Vorstands</w:t>
      </w:r>
      <w:bookmarkStart w:id="10" w:name="page1R_mcid29"/>
      <w:bookmarkEnd w:id="10"/>
      <w:r w:rsidRPr="006F08A9">
        <w:rPr>
          <w:rFonts w:ascii="Arial" w:eastAsia="Times New Roman" w:hAnsi="Arial"/>
          <w:b/>
          <w:bCs/>
          <w:sz w:val="22"/>
          <w:szCs w:val="22"/>
        </w:rPr>
        <w:br/>
      </w:r>
    </w:p>
    <w:p w14:paraId="7E1E0E34" w14:textId="77777777" w:rsidR="001B56F6" w:rsidRPr="00E3376D" w:rsidRDefault="001B56F6" w:rsidP="001B56F6">
      <w:pPr>
        <w:numPr>
          <w:ilvl w:val="0"/>
          <w:numId w:val="14"/>
        </w:numPr>
        <w:spacing w:line="268" w:lineRule="exact"/>
        <w:rPr>
          <w:rFonts w:ascii="Arial" w:eastAsia="Times New Roman" w:hAnsi="Arial"/>
          <w:sz w:val="22"/>
          <w:szCs w:val="22"/>
        </w:rPr>
      </w:pPr>
      <w:r w:rsidRPr="006F08A9">
        <w:rPr>
          <w:rFonts w:ascii="Arial" w:eastAsia="Times New Roman" w:hAnsi="Arial"/>
          <w:sz w:val="22"/>
          <w:szCs w:val="22"/>
        </w:rPr>
        <w:t>Der Vorstand tritt nach Bedarf zusammen. Die Sitzungen werden vo</w:t>
      </w:r>
      <w:r>
        <w:rPr>
          <w:rFonts w:ascii="Arial" w:eastAsia="Times New Roman" w:hAnsi="Arial"/>
          <w:sz w:val="22"/>
          <w:szCs w:val="22"/>
        </w:rPr>
        <w:t>n mindst. einem Mitglied des Vorstandes</w:t>
      </w:r>
      <w:r w:rsidRPr="006F08A9">
        <w:rPr>
          <w:rFonts w:ascii="Arial" w:eastAsia="Times New Roman" w:hAnsi="Arial"/>
          <w:sz w:val="22"/>
          <w:szCs w:val="22"/>
        </w:rPr>
        <w:t xml:space="preserve"> </w:t>
      </w:r>
      <w:r w:rsidRPr="00E3376D">
        <w:rPr>
          <w:rFonts w:ascii="Arial" w:eastAsia="Times New Roman" w:hAnsi="Arial"/>
          <w:sz w:val="22"/>
          <w:szCs w:val="22"/>
        </w:rPr>
        <w:t>einberufen. Der Vorstand ist beschlussfähig, wenn mindestens zwei Mitglieder anwesend sind. Bei der Beschlussfassung entscheidet die Mehrheit der abgegebenen gültigen Stimmen. Bei Stimmengleichheit entscheidet die Stimme des Vorsitzenden, bei dessen Verhinderung die seines Stellvertreters.</w:t>
      </w:r>
    </w:p>
    <w:p w14:paraId="6213DF38" w14:textId="77777777" w:rsidR="001B56F6" w:rsidRPr="006F08A9" w:rsidRDefault="001B56F6" w:rsidP="001B56F6">
      <w:pPr>
        <w:spacing w:line="268" w:lineRule="exact"/>
        <w:ind w:left="284"/>
        <w:rPr>
          <w:rFonts w:ascii="Arial" w:eastAsia="Times New Roman" w:hAnsi="Arial"/>
          <w:sz w:val="22"/>
          <w:szCs w:val="22"/>
        </w:rPr>
      </w:pPr>
    </w:p>
    <w:p w14:paraId="2F674AC6" w14:textId="77777777" w:rsidR="001B56F6" w:rsidRPr="006F08A9" w:rsidRDefault="001B56F6" w:rsidP="001B56F6">
      <w:pPr>
        <w:tabs>
          <w:tab w:val="left" w:pos="709"/>
        </w:tabs>
        <w:spacing w:line="268" w:lineRule="exact"/>
        <w:rPr>
          <w:rFonts w:ascii="Arial" w:eastAsia="Times New Roman" w:hAnsi="Arial"/>
          <w:sz w:val="22"/>
          <w:szCs w:val="22"/>
        </w:rPr>
      </w:pPr>
      <w:r w:rsidRPr="006F08A9">
        <w:rPr>
          <w:rFonts w:ascii="Arial" w:eastAsia="Times New Roman" w:hAnsi="Arial"/>
          <w:sz w:val="22"/>
          <w:szCs w:val="22"/>
        </w:rPr>
        <w:t>(2)</w:t>
      </w:r>
      <w:bookmarkStart w:id="11" w:name="page1R_mcid32"/>
      <w:bookmarkEnd w:id="11"/>
      <w:r w:rsidRPr="006F08A9">
        <w:rPr>
          <w:rFonts w:ascii="Arial" w:eastAsia="Times New Roman" w:hAnsi="Arial"/>
          <w:sz w:val="22"/>
          <w:szCs w:val="22"/>
        </w:rPr>
        <w:t xml:space="preserve">      Die Beschlüsse des Vorstands sind zu protokollieren. Das Protokoll ist vom</w:t>
      </w:r>
      <w:r w:rsidRPr="006F08A9">
        <w:rPr>
          <w:rFonts w:ascii="Arial" w:eastAsia="Times New Roman" w:hAnsi="Arial"/>
          <w:sz w:val="22"/>
          <w:szCs w:val="22"/>
        </w:rPr>
        <w:br/>
        <w:t xml:space="preserve">          Protokollführer sowie vom Vorsitzenden, bei dessen Verhinderung von seinem     </w:t>
      </w:r>
    </w:p>
    <w:p w14:paraId="28AC6932" w14:textId="77777777" w:rsidR="001B56F6" w:rsidRPr="006F08A9" w:rsidRDefault="001B56F6" w:rsidP="001B56F6">
      <w:pPr>
        <w:spacing w:line="268" w:lineRule="exact"/>
        <w:rPr>
          <w:rFonts w:ascii="Arial" w:hAnsi="Arial"/>
          <w:sz w:val="22"/>
          <w:szCs w:val="22"/>
        </w:rPr>
      </w:pPr>
      <w:r w:rsidRPr="006F08A9">
        <w:rPr>
          <w:rFonts w:ascii="Arial" w:eastAsia="Times New Roman" w:hAnsi="Arial"/>
          <w:sz w:val="22"/>
          <w:szCs w:val="22"/>
        </w:rPr>
        <w:t xml:space="preserve">          Stellvertreter oder einem anderen Mitglied des Vorstands zu unterschreiben.</w:t>
      </w:r>
    </w:p>
    <w:p w14:paraId="794C5FC7" w14:textId="77777777" w:rsidR="001B56F6" w:rsidRPr="006F08A9" w:rsidRDefault="001B56F6" w:rsidP="001B56F6">
      <w:pPr>
        <w:spacing w:line="268" w:lineRule="exact"/>
        <w:rPr>
          <w:rFonts w:ascii="Arial" w:eastAsia="Times New Roman" w:hAnsi="Arial"/>
          <w:sz w:val="22"/>
          <w:szCs w:val="22"/>
        </w:rPr>
      </w:pPr>
    </w:p>
    <w:p w14:paraId="0203537A" w14:textId="77777777" w:rsidR="001B56F6" w:rsidRPr="006F08A9" w:rsidRDefault="001B56F6" w:rsidP="001B56F6">
      <w:pPr>
        <w:spacing w:line="268" w:lineRule="exact"/>
        <w:rPr>
          <w:rFonts w:ascii="Arial" w:eastAsia="Times New Roman" w:hAnsi="Arial"/>
          <w:b/>
          <w:sz w:val="22"/>
          <w:szCs w:val="22"/>
        </w:rPr>
      </w:pPr>
      <w:bookmarkStart w:id="12" w:name="page6"/>
      <w:bookmarkEnd w:id="12"/>
    </w:p>
    <w:p w14:paraId="54A61E4D" w14:textId="77777777" w:rsidR="001B56F6" w:rsidRPr="006F08A9" w:rsidRDefault="001B56F6" w:rsidP="001B56F6">
      <w:pPr>
        <w:spacing w:line="268" w:lineRule="exact"/>
        <w:rPr>
          <w:rFonts w:ascii="Arial" w:hAnsi="Arial"/>
          <w:sz w:val="22"/>
          <w:szCs w:val="22"/>
        </w:rPr>
      </w:pPr>
      <w:r w:rsidRPr="006F08A9">
        <w:rPr>
          <w:rFonts w:ascii="Arial" w:eastAsia="Times New Roman" w:hAnsi="Arial"/>
          <w:b/>
          <w:sz w:val="22"/>
          <w:szCs w:val="22"/>
        </w:rPr>
        <w:t>§ 15 Vereinsordnungen</w:t>
      </w:r>
    </w:p>
    <w:p w14:paraId="03E5458C" w14:textId="77777777" w:rsidR="001B56F6" w:rsidRPr="006F08A9" w:rsidRDefault="001B56F6" w:rsidP="001B56F6">
      <w:pPr>
        <w:spacing w:line="283" w:lineRule="exact"/>
        <w:rPr>
          <w:rFonts w:ascii="Arial" w:eastAsia="Times New Roman" w:hAnsi="Arial"/>
          <w:b/>
          <w:sz w:val="22"/>
          <w:szCs w:val="22"/>
        </w:rPr>
      </w:pPr>
    </w:p>
    <w:p w14:paraId="0DA9C09D" w14:textId="77777777" w:rsidR="001B56F6" w:rsidRPr="006F08A9" w:rsidRDefault="001B56F6" w:rsidP="001B56F6">
      <w:pPr>
        <w:numPr>
          <w:ilvl w:val="1"/>
          <w:numId w:val="10"/>
        </w:numPr>
        <w:tabs>
          <w:tab w:val="left" w:pos="704"/>
        </w:tabs>
        <w:spacing w:line="230" w:lineRule="auto"/>
        <w:ind w:left="704" w:right="1180" w:hanging="459"/>
        <w:rPr>
          <w:rFonts w:ascii="Arial" w:hAnsi="Arial"/>
          <w:sz w:val="22"/>
          <w:szCs w:val="22"/>
        </w:rPr>
      </w:pPr>
      <w:r w:rsidRPr="006F08A9">
        <w:rPr>
          <w:rFonts w:ascii="Arial" w:eastAsia="Times New Roman" w:hAnsi="Arial"/>
          <w:sz w:val="22"/>
          <w:szCs w:val="22"/>
        </w:rPr>
        <w:t>Der Schützenverein gibt sich Vereinsordnungen zur Regelung der internen Vereinsabläufe.</w:t>
      </w:r>
    </w:p>
    <w:p w14:paraId="444EF5B7" w14:textId="77777777" w:rsidR="001B56F6" w:rsidRPr="006F08A9" w:rsidRDefault="001B56F6" w:rsidP="001B56F6">
      <w:pPr>
        <w:spacing w:line="12" w:lineRule="exact"/>
        <w:rPr>
          <w:rFonts w:ascii="Arial" w:eastAsia="Times New Roman" w:hAnsi="Arial"/>
          <w:sz w:val="22"/>
          <w:szCs w:val="22"/>
        </w:rPr>
      </w:pPr>
    </w:p>
    <w:p w14:paraId="24354D8A" w14:textId="77777777" w:rsidR="001B56F6" w:rsidRPr="006F08A9" w:rsidRDefault="001B56F6" w:rsidP="001B56F6">
      <w:pPr>
        <w:numPr>
          <w:ilvl w:val="1"/>
          <w:numId w:val="10"/>
        </w:numPr>
        <w:tabs>
          <w:tab w:val="left" w:pos="704"/>
        </w:tabs>
        <w:spacing w:line="230" w:lineRule="auto"/>
        <w:ind w:left="704" w:right="840" w:hanging="459"/>
        <w:rPr>
          <w:rFonts w:ascii="Arial" w:hAnsi="Arial"/>
          <w:sz w:val="22"/>
          <w:szCs w:val="22"/>
        </w:rPr>
      </w:pPr>
      <w:r w:rsidRPr="006F08A9">
        <w:rPr>
          <w:rFonts w:ascii="Arial" w:eastAsia="Times New Roman" w:hAnsi="Arial"/>
          <w:sz w:val="22"/>
          <w:szCs w:val="22"/>
        </w:rPr>
        <w:t xml:space="preserve">Für den Erlass, Änderungen etc. ist ausschließlich die </w:t>
      </w:r>
      <w:r>
        <w:rPr>
          <w:rFonts w:ascii="Arial" w:eastAsia="Times New Roman" w:hAnsi="Arial"/>
          <w:sz w:val="22"/>
          <w:szCs w:val="22"/>
        </w:rPr>
        <w:t>Jahreshaupt</w:t>
      </w:r>
      <w:r w:rsidRPr="006F08A9">
        <w:rPr>
          <w:rFonts w:ascii="Arial" w:eastAsia="Times New Roman" w:hAnsi="Arial"/>
          <w:sz w:val="22"/>
          <w:szCs w:val="22"/>
        </w:rPr>
        <w:t>versammlung zuständig.</w:t>
      </w:r>
    </w:p>
    <w:p w14:paraId="2BEC7BBA" w14:textId="77777777" w:rsidR="001B56F6" w:rsidRPr="006F08A9" w:rsidRDefault="001B56F6" w:rsidP="001B56F6">
      <w:pPr>
        <w:spacing w:line="11" w:lineRule="exact"/>
        <w:rPr>
          <w:rFonts w:ascii="Arial" w:eastAsia="Times New Roman" w:hAnsi="Arial"/>
          <w:sz w:val="22"/>
          <w:szCs w:val="22"/>
        </w:rPr>
      </w:pPr>
    </w:p>
    <w:p w14:paraId="2A536B2F" w14:textId="77777777" w:rsidR="001B56F6" w:rsidRPr="006F08A9" w:rsidRDefault="001B56F6" w:rsidP="001B56F6">
      <w:pPr>
        <w:numPr>
          <w:ilvl w:val="1"/>
          <w:numId w:val="10"/>
        </w:numPr>
        <w:tabs>
          <w:tab w:val="left" w:pos="704"/>
        </w:tabs>
        <w:spacing w:line="230" w:lineRule="auto"/>
        <w:ind w:left="704" w:right="200" w:hanging="459"/>
        <w:rPr>
          <w:rFonts w:ascii="Arial" w:hAnsi="Arial"/>
          <w:sz w:val="22"/>
          <w:szCs w:val="22"/>
        </w:rPr>
      </w:pPr>
      <w:r w:rsidRPr="006F08A9">
        <w:rPr>
          <w:rFonts w:ascii="Arial" w:eastAsia="Times New Roman" w:hAnsi="Arial"/>
          <w:sz w:val="22"/>
          <w:szCs w:val="22"/>
        </w:rPr>
        <w:t>Alle Vereinsordnungen sind nicht Satzungsbestandteil und werden daher nicht in das Vereinsregister eingetragen.</w:t>
      </w:r>
    </w:p>
    <w:p w14:paraId="5D43B108" w14:textId="77777777" w:rsidR="001B56F6" w:rsidRPr="006F08A9" w:rsidRDefault="001B56F6" w:rsidP="001B56F6">
      <w:pPr>
        <w:spacing w:line="277" w:lineRule="exact"/>
        <w:rPr>
          <w:rFonts w:ascii="Arial" w:eastAsia="Times New Roman" w:hAnsi="Arial"/>
          <w:sz w:val="22"/>
          <w:szCs w:val="22"/>
        </w:rPr>
      </w:pPr>
    </w:p>
    <w:p w14:paraId="08EB5A46" w14:textId="77777777" w:rsidR="001B56F6" w:rsidRPr="006F08A9" w:rsidRDefault="001B56F6" w:rsidP="001B56F6">
      <w:pPr>
        <w:numPr>
          <w:ilvl w:val="1"/>
          <w:numId w:val="10"/>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Folgende Vereinsordnungen können erlassen werden:</w:t>
      </w:r>
    </w:p>
    <w:p w14:paraId="47F2E527" w14:textId="77777777" w:rsidR="001B56F6" w:rsidRPr="006F08A9" w:rsidRDefault="001B56F6" w:rsidP="001B56F6">
      <w:pPr>
        <w:spacing w:line="276" w:lineRule="exact"/>
        <w:rPr>
          <w:rFonts w:ascii="Arial" w:eastAsia="Times New Roman" w:hAnsi="Arial"/>
          <w:sz w:val="22"/>
          <w:szCs w:val="22"/>
        </w:rPr>
      </w:pPr>
    </w:p>
    <w:p w14:paraId="4C4DEC13" w14:textId="77777777" w:rsidR="001B56F6" w:rsidRPr="006F08A9" w:rsidRDefault="001B56F6" w:rsidP="001B56F6">
      <w:pPr>
        <w:numPr>
          <w:ilvl w:val="2"/>
          <w:numId w:val="10"/>
        </w:numPr>
        <w:tabs>
          <w:tab w:val="left" w:pos="964"/>
        </w:tabs>
        <w:spacing w:line="0" w:lineRule="atLeast"/>
        <w:ind w:left="964" w:hanging="257"/>
        <w:rPr>
          <w:rFonts w:ascii="Arial" w:eastAsia="Times New Roman" w:hAnsi="Arial"/>
          <w:sz w:val="22"/>
          <w:szCs w:val="22"/>
        </w:rPr>
      </w:pPr>
      <w:r w:rsidRPr="006F08A9">
        <w:rPr>
          <w:rFonts w:ascii="Arial" w:eastAsia="Times New Roman" w:hAnsi="Arial"/>
          <w:sz w:val="22"/>
          <w:szCs w:val="22"/>
        </w:rPr>
        <w:t>Finanzordnung</w:t>
      </w:r>
    </w:p>
    <w:p w14:paraId="646665C0" w14:textId="77777777" w:rsidR="001B56F6" w:rsidRPr="006F08A9" w:rsidRDefault="001B56F6" w:rsidP="001B56F6">
      <w:pPr>
        <w:tabs>
          <w:tab w:val="left" w:pos="964"/>
        </w:tabs>
        <w:spacing w:line="0" w:lineRule="atLeast"/>
        <w:ind w:left="964"/>
        <w:rPr>
          <w:rFonts w:ascii="Arial" w:eastAsia="Times New Roman" w:hAnsi="Arial"/>
          <w:sz w:val="22"/>
          <w:szCs w:val="22"/>
        </w:rPr>
      </w:pPr>
    </w:p>
    <w:p w14:paraId="475A5037" w14:textId="77777777" w:rsidR="001B56F6" w:rsidRPr="006F08A9" w:rsidRDefault="001B56F6" w:rsidP="001B56F6">
      <w:pPr>
        <w:numPr>
          <w:ilvl w:val="2"/>
          <w:numId w:val="10"/>
        </w:numPr>
        <w:tabs>
          <w:tab w:val="left" w:pos="964"/>
        </w:tabs>
        <w:spacing w:line="0" w:lineRule="atLeast"/>
        <w:ind w:left="964" w:hanging="257"/>
        <w:rPr>
          <w:rFonts w:ascii="Arial" w:eastAsia="Times New Roman" w:hAnsi="Arial"/>
          <w:sz w:val="22"/>
          <w:szCs w:val="22"/>
        </w:rPr>
      </w:pPr>
      <w:r w:rsidRPr="006F08A9">
        <w:rPr>
          <w:rFonts w:ascii="Arial" w:eastAsia="Times New Roman" w:hAnsi="Arial"/>
          <w:sz w:val="22"/>
          <w:szCs w:val="22"/>
        </w:rPr>
        <w:t>Beitragsordnung</w:t>
      </w:r>
    </w:p>
    <w:p w14:paraId="6EC4232C" w14:textId="77777777" w:rsidR="001B56F6" w:rsidRPr="006F08A9" w:rsidRDefault="001B56F6" w:rsidP="001B56F6">
      <w:pPr>
        <w:tabs>
          <w:tab w:val="left" w:pos="964"/>
        </w:tabs>
        <w:spacing w:line="0" w:lineRule="atLeast"/>
        <w:rPr>
          <w:rFonts w:ascii="Arial" w:eastAsia="Times New Roman" w:hAnsi="Arial"/>
          <w:sz w:val="22"/>
          <w:szCs w:val="22"/>
        </w:rPr>
      </w:pPr>
    </w:p>
    <w:p w14:paraId="75863CFA" w14:textId="77777777" w:rsidR="001B56F6" w:rsidRPr="006F08A9" w:rsidRDefault="001B56F6" w:rsidP="001B56F6">
      <w:pPr>
        <w:numPr>
          <w:ilvl w:val="2"/>
          <w:numId w:val="10"/>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Jugendordnung</w:t>
      </w:r>
    </w:p>
    <w:p w14:paraId="39DE3589" w14:textId="77777777" w:rsidR="001B56F6" w:rsidRPr="006F08A9" w:rsidRDefault="001B56F6" w:rsidP="001B56F6">
      <w:pPr>
        <w:spacing w:line="276" w:lineRule="exact"/>
        <w:rPr>
          <w:rFonts w:ascii="Arial" w:eastAsia="Times New Roman" w:hAnsi="Arial"/>
          <w:sz w:val="22"/>
          <w:szCs w:val="22"/>
        </w:rPr>
      </w:pPr>
    </w:p>
    <w:p w14:paraId="1CB8A635" w14:textId="77777777" w:rsidR="001B56F6" w:rsidRPr="006F08A9" w:rsidRDefault="001B56F6" w:rsidP="001B56F6">
      <w:pPr>
        <w:numPr>
          <w:ilvl w:val="2"/>
          <w:numId w:val="10"/>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Wahlordnung</w:t>
      </w:r>
    </w:p>
    <w:p w14:paraId="72CD0622" w14:textId="77777777" w:rsidR="001B56F6" w:rsidRPr="006F08A9" w:rsidRDefault="001B56F6" w:rsidP="001B56F6">
      <w:pPr>
        <w:spacing w:line="276" w:lineRule="exact"/>
        <w:rPr>
          <w:rFonts w:ascii="Arial" w:eastAsia="Times New Roman" w:hAnsi="Arial"/>
          <w:sz w:val="22"/>
          <w:szCs w:val="22"/>
        </w:rPr>
      </w:pPr>
    </w:p>
    <w:p w14:paraId="3E71401C" w14:textId="77777777" w:rsidR="001B56F6" w:rsidRPr="006F08A9" w:rsidRDefault="001B56F6" w:rsidP="001B56F6">
      <w:pPr>
        <w:numPr>
          <w:ilvl w:val="2"/>
          <w:numId w:val="10"/>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Haus- und Platzordnung</w:t>
      </w:r>
    </w:p>
    <w:p w14:paraId="19B55275" w14:textId="77777777" w:rsidR="001B56F6" w:rsidRPr="006F08A9" w:rsidRDefault="001B56F6" w:rsidP="001B56F6">
      <w:pPr>
        <w:spacing w:line="276" w:lineRule="exact"/>
        <w:rPr>
          <w:rFonts w:ascii="Arial" w:eastAsia="Times New Roman" w:hAnsi="Arial"/>
          <w:sz w:val="22"/>
          <w:szCs w:val="22"/>
        </w:rPr>
      </w:pPr>
    </w:p>
    <w:p w14:paraId="5C2915A3" w14:textId="77777777" w:rsidR="001B56F6" w:rsidRPr="006F08A9" w:rsidRDefault="001B56F6" w:rsidP="001B56F6">
      <w:pPr>
        <w:numPr>
          <w:ilvl w:val="2"/>
          <w:numId w:val="10"/>
        </w:numPr>
        <w:tabs>
          <w:tab w:val="left" w:pos="924"/>
        </w:tabs>
        <w:spacing w:line="0" w:lineRule="atLeast"/>
        <w:ind w:left="924" w:hanging="217"/>
        <w:rPr>
          <w:rFonts w:ascii="Arial" w:hAnsi="Arial"/>
          <w:sz w:val="22"/>
          <w:szCs w:val="22"/>
        </w:rPr>
      </w:pPr>
      <w:r w:rsidRPr="006F08A9">
        <w:rPr>
          <w:rFonts w:ascii="Arial" w:eastAsia="Times New Roman" w:hAnsi="Arial"/>
          <w:sz w:val="22"/>
          <w:szCs w:val="22"/>
        </w:rPr>
        <w:t>Ehrenordnung, Salutordnung</w:t>
      </w:r>
    </w:p>
    <w:p w14:paraId="2F3004D4" w14:textId="77777777" w:rsidR="001B56F6" w:rsidRPr="006F08A9" w:rsidRDefault="001B56F6" w:rsidP="001B56F6">
      <w:pPr>
        <w:spacing w:line="276" w:lineRule="exact"/>
        <w:rPr>
          <w:rFonts w:ascii="Arial" w:eastAsia="Times New Roman" w:hAnsi="Arial"/>
          <w:sz w:val="22"/>
          <w:szCs w:val="22"/>
        </w:rPr>
      </w:pPr>
    </w:p>
    <w:p w14:paraId="60360118" w14:textId="77777777" w:rsidR="001B56F6" w:rsidRPr="006F08A9" w:rsidRDefault="001B56F6" w:rsidP="001B56F6">
      <w:pPr>
        <w:numPr>
          <w:ilvl w:val="2"/>
          <w:numId w:val="10"/>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Schiedsgerichtsordnung.</w:t>
      </w:r>
    </w:p>
    <w:p w14:paraId="12D4EBE2" w14:textId="77777777" w:rsidR="001B56F6" w:rsidRPr="006F08A9" w:rsidRDefault="001B56F6" w:rsidP="001B56F6">
      <w:pPr>
        <w:spacing w:line="276" w:lineRule="exact"/>
        <w:rPr>
          <w:rFonts w:ascii="Arial" w:eastAsia="Times New Roman" w:hAnsi="Arial"/>
          <w:sz w:val="22"/>
          <w:szCs w:val="22"/>
        </w:rPr>
      </w:pPr>
    </w:p>
    <w:p w14:paraId="0D6A01BD" w14:textId="77777777" w:rsidR="001B56F6" w:rsidRPr="006F08A9" w:rsidRDefault="001B56F6" w:rsidP="001B56F6">
      <w:pPr>
        <w:numPr>
          <w:ilvl w:val="2"/>
          <w:numId w:val="10"/>
        </w:numPr>
        <w:tabs>
          <w:tab w:val="left" w:pos="964"/>
        </w:tabs>
        <w:spacing w:line="0" w:lineRule="atLeast"/>
        <w:ind w:left="964" w:hanging="257"/>
        <w:rPr>
          <w:rFonts w:ascii="Arial" w:hAnsi="Arial"/>
          <w:sz w:val="22"/>
          <w:szCs w:val="22"/>
        </w:rPr>
      </w:pPr>
      <w:r w:rsidRPr="006F08A9">
        <w:rPr>
          <w:rFonts w:ascii="Arial" w:eastAsia="Times New Roman" w:hAnsi="Arial"/>
          <w:sz w:val="22"/>
          <w:szCs w:val="22"/>
        </w:rPr>
        <w:t>Kleiderordnung und Effekten</w:t>
      </w:r>
    </w:p>
    <w:p w14:paraId="36D171D3" w14:textId="77777777" w:rsidR="001B56F6" w:rsidRPr="006F08A9" w:rsidRDefault="001B56F6" w:rsidP="001B56F6">
      <w:pPr>
        <w:spacing w:line="276" w:lineRule="exact"/>
        <w:rPr>
          <w:rFonts w:ascii="Arial" w:eastAsia="Times New Roman" w:hAnsi="Arial"/>
          <w:sz w:val="22"/>
          <w:szCs w:val="22"/>
        </w:rPr>
      </w:pPr>
    </w:p>
    <w:p w14:paraId="1C086E0B" w14:textId="77777777" w:rsidR="001B56F6" w:rsidRPr="006F08A9" w:rsidRDefault="001B56F6" w:rsidP="001B56F6">
      <w:pPr>
        <w:numPr>
          <w:ilvl w:val="2"/>
          <w:numId w:val="10"/>
        </w:numPr>
        <w:tabs>
          <w:tab w:val="left" w:pos="904"/>
        </w:tabs>
        <w:spacing w:line="0" w:lineRule="atLeast"/>
        <w:ind w:left="904" w:hanging="197"/>
        <w:rPr>
          <w:rFonts w:ascii="Arial" w:hAnsi="Arial"/>
          <w:sz w:val="22"/>
          <w:szCs w:val="22"/>
        </w:rPr>
      </w:pPr>
      <w:r w:rsidRPr="006F08A9">
        <w:rPr>
          <w:rFonts w:ascii="Arial" w:eastAsia="Times New Roman" w:hAnsi="Arial"/>
          <w:sz w:val="22"/>
          <w:szCs w:val="22"/>
        </w:rPr>
        <w:t>Geschäftsordnung</w:t>
      </w:r>
    </w:p>
    <w:p w14:paraId="0A724CEE" w14:textId="77777777" w:rsidR="001B56F6" w:rsidRPr="006F08A9" w:rsidRDefault="001B56F6" w:rsidP="001B56F6">
      <w:pPr>
        <w:spacing w:line="288" w:lineRule="exact"/>
        <w:rPr>
          <w:rFonts w:ascii="Arial" w:eastAsia="Times New Roman" w:hAnsi="Arial"/>
          <w:sz w:val="22"/>
          <w:szCs w:val="22"/>
        </w:rPr>
      </w:pPr>
    </w:p>
    <w:p w14:paraId="5DFDEB06" w14:textId="77777777" w:rsidR="001B56F6" w:rsidRDefault="001B56F6" w:rsidP="001B56F6">
      <w:pPr>
        <w:spacing w:line="230" w:lineRule="auto"/>
        <w:ind w:left="704"/>
        <w:rPr>
          <w:rFonts w:ascii="Arial" w:eastAsia="Times New Roman" w:hAnsi="Arial"/>
          <w:sz w:val="22"/>
          <w:szCs w:val="22"/>
        </w:rPr>
      </w:pPr>
      <w:r w:rsidRPr="006F08A9">
        <w:rPr>
          <w:rFonts w:ascii="Arial" w:eastAsia="Times New Roman" w:hAnsi="Arial"/>
          <w:sz w:val="22"/>
          <w:szCs w:val="22"/>
        </w:rPr>
        <w:lastRenderedPageBreak/>
        <w:t>Diese Aufstellung ist nicht abschließend, so dass bei Bedarf weitere Vereinsordnungen erlassen werden können.</w:t>
      </w:r>
    </w:p>
    <w:p w14:paraId="712E3798" w14:textId="77777777" w:rsidR="001B56F6" w:rsidRPr="00E3376D" w:rsidRDefault="001B56F6" w:rsidP="001B56F6">
      <w:pPr>
        <w:spacing w:line="230" w:lineRule="auto"/>
        <w:ind w:left="704"/>
        <w:rPr>
          <w:rFonts w:ascii="Arial" w:eastAsia="Times New Roman" w:hAnsi="Arial"/>
          <w:sz w:val="22"/>
          <w:szCs w:val="22"/>
        </w:rPr>
      </w:pPr>
    </w:p>
    <w:p w14:paraId="1517AA13" w14:textId="77777777" w:rsidR="001B56F6" w:rsidRPr="006F08A9" w:rsidRDefault="001B56F6" w:rsidP="001B56F6">
      <w:pPr>
        <w:spacing w:line="283" w:lineRule="exact"/>
        <w:rPr>
          <w:rFonts w:ascii="Arial" w:eastAsia="Times New Roman" w:hAnsi="Arial"/>
          <w:sz w:val="22"/>
          <w:szCs w:val="22"/>
        </w:rPr>
      </w:pPr>
    </w:p>
    <w:p w14:paraId="47E44516" w14:textId="77777777" w:rsidR="001B56F6" w:rsidRPr="006F08A9" w:rsidRDefault="001B56F6" w:rsidP="001B56F6">
      <w:pPr>
        <w:numPr>
          <w:ilvl w:val="0"/>
          <w:numId w:val="11"/>
        </w:numPr>
        <w:tabs>
          <w:tab w:val="left" w:pos="184"/>
        </w:tabs>
        <w:spacing w:line="0" w:lineRule="atLeast"/>
        <w:ind w:left="184" w:hanging="184"/>
        <w:rPr>
          <w:rFonts w:ascii="Arial" w:hAnsi="Arial"/>
          <w:sz w:val="22"/>
          <w:szCs w:val="22"/>
        </w:rPr>
      </w:pPr>
      <w:r w:rsidRPr="006F08A9">
        <w:rPr>
          <w:rFonts w:ascii="Arial" w:eastAsia="Times New Roman" w:hAnsi="Arial"/>
          <w:b/>
          <w:sz w:val="22"/>
          <w:szCs w:val="22"/>
        </w:rPr>
        <w:t>16 Auflösung des Schützenvereins und Vermögensanfall</w:t>
      </w:r>
    </w:p>
    <w:p w14:paraId="1B3B40F3" w14:textId="77777777" w:rsidR="001B56F6" w:rsidRPr="006F08A9" w:rsidRDefault="001B56F6" w:rsidP="001B56F6">
      <w:pPr>
        <w:spacing w:line="283" w:lineRule="exact"/>
        <w:rPr>
          <w:rFonts w:ascii="Arial" w:eastAsia="Times New Roman" w:hAnsi="Arial"/>
          <w:b/>
          <w:sz w:val="22"/>
          <w:szCs w:val="22"/>
        </w:rPr>
      </w:pPr>
    </w:p>
    <w:p w14:paraId="4B376997" w14:textId="77777777" w:rsidR="001B56F6" w:rsidRPr="006F08A9" w:rsidRDefault="001B56F6" w:rsidP="001B56F6">
      <w:pPr>
        <w:numPr>
          <w:ilvl w:val="1"/>
          <w:numId w:val="11"/>
        </w:numPr>
        <w:tabs>
          <w:tab w:val="left" w:pos="704"/>
        </w:tabs>
        <w:spacing w:line="232" w:lineRule="auto"/>
        <w:ind w:left="704" w:right="260" w:hanging="459"/>
        <w:rPr>
          <w:rFonts w:ascii="Arial" w:hAnsi="Arial"/>
          <w:sz w:val="22"/>
          <w:szCs w:val="22"/>
        </w:rPr>
      </w:pPr>
      <w:r w:rsidRPr="006F08A9">
        <w:rPr>
          <w:rFonts w:ascii="Arial" w:eastAsia="Times New Roman" w:hAnsi="Arial"/>
          <w:sz w:val="22"/>
          <w:szCs w:val="22"/>
        </w:rPr>
        <w:t>Die Auflösung des Schützenvereins kann nur in einer eigens zu diesem Zweck einberufenen außerordentlichen Jahreshauptversammlung beschlossen werden.</w:t>
      </w:r>
    </w:p>
    <w:p w14:paraId="27DAB25A" w14:textId="77777777" w:rsidR="001B56F6" w:rsidRPr="006F08A9" w:rsidRDefault="001B56F6" w:rsidP="001B56F6">
      <w:pPr>
        <w:spacing w:line="293" w:lineRule="exact"/>
        <w:rPr>
          <w:rFonts w:ascii="Arial" w:eastAsia="Times New Roman" w:hAnsi="Arial"/>
          <w:sz w:val="22"/>
          <w:szCs w:val="22"/>
        </w:rPr>
      </w:pPr>
    </w:p>
    <w:p w14:paraId="0BF90123" w14:textId="77777777" w:rsidR="001B56F6" w:rsidRPr="006F08A9" w:rsidRDefault="001B56F6" w:rsidP="001B56F6">
      <w:pPr>
        <w:numPr>
          <w:ilvl w:val="1"/>
          <w:numId w:val="11"/>
        </w:numPr>
        <w:tabs>
          <w:tab w:val="left" w:pos="704"/>
        </w:tabs>
        <w:spacing w:line="230" w:lineRule="auto"/>
        <w:ind w:left="704" w:right="800" w:hanging="459"/>
        <w:rPr>
          <w:rFonts w:ascii="Arial" w:hAnsi="Arial"/>
          <w:sz w:val="22"/>
          <w:szCs w:val="22"/>
        </w:rPr>
      </w:pPr>
      <w:r w:rsidRPr="006F08A9">
        <w:rPr>
          <w:rFonts w:ascii="Arial" w:eastAsia="Times New Roman" w:hAnsi="Arial"/>
          <w:sz w:val="22"/>
          <w:szCs w:val="22"/>
        </w:rPr>
        <w:t>Zur Beschlussfassung ist eine Drei-Viertel-Mehrheit der abgegebenen gültigen Stimmen erforderlich.</w:t>
      </w:r>
    </w:p>
    <w:p w14:paraId="6AAD5868" w14:textId="77777777" w:rsidR="001B56F6" w:rsidRPr="006F08A9" w:rsidRDefault="001B56F6" w:rsidP="001B56F6">
      <w:pPr>
        <w:spacing w:line="277" w:lineRule="exact"/>
        <w:rPr>
          <w:rFonts w:ascii="Arial" w:eastAsia="Times New Roman" w:hAnsi="Arial"/>
          <w:sz w:val="22"/>
          <w:szCs w:val="22"/>
        </w:rPr>
      </w:pPr>
    </w:p>
    <w:p w14:paraId="17256C91" w14:textId="77777777" w:rsidR="001B56F6" w:rsidRPr="006F08A9" w:rsidRDefault="001B56F6" w:rsidP="001B56F6">
      <w:pPr>
        <w:numPr>
          <w:ilvl w:val="1"/>
          <w:numId w:val="11"/>
        </w:numPr>
        <w:tabs>
          <w:tab w:val="left" w:pos="704"/>
        </w:tabs>
        <w:spacing w:line="0" w:lineRule="atLeast"/>
        <w:ind w:left="704" w:hanging="459"/>
        <w:rPr>
          <w:rFonts w:ascii="Arial" w:hAnsi="Arial"/>
          <w:sz w:val="22"/>
          <w:szCs w:val="22"/>
        </w:rPr>
      </w:pPr>
      <w:r w:rsidRPr="006F08A9">
        <w:rPr>
          <w:rFonts w:ascii="Arial" w:eastAsia="Times New Roman" w:hAnsi="Arial"/>
          <w:sz w:val="22"/>
          <w:szCs w:val="22"/>
        </w:rPr>
        <w:t>In der gleichen Versammlung sind drei Liquidatoren zu bestellen.</w:t>
      </w:r>
    </w:p>
    <w:p w14:paraId="11C2C7E7" w14:textId="77777777" w:rsidR="001B56F6" w:rsidRPr="006F08A9" w:rsidRDefault="001B56F6" w:rsidP="001B56F6">
      <w:pPr>
        <w:spacing w:line="288" w:lineRule="exact"/>
        <w:rPr>
          <w:rFonts w:ascii="Arial" w:eastAsia="Times New Roman" w:hAnsi="Arial"/>
          <w:sz w:val="22"/>
          <w:szCs w:val="22"/>
        </w:rPr>
      </w:pPr>
    </w:p>
    <w:p w14:paraId="787B987F" w14:textId="3B1CD822" w:rsidR="001B56F6" w:rsidRDefault="001B3918" w:rsidP="00613DDE">
      <w:pPr>
        <w:numPr>
          <w:ilvl w:val="1"/>
          <w:numId w:val="11"/>
        </w:numPr>
        <w:tabs>
          <w:tab w:val="left" w:pos="704"/>
        </w:tabs>
        <w:spacing w:line="283" w:lineRule="exact"/>
        <w:ind w:left="704" w:hanging="464"/>
        <w:rPr>
          <w:rFonts w:ascii="Arial" w:eastAsia="Times New Roman" w:hAnsi="Arial"/>
          <w:sz w:val="22"/>
          <w:szCs w:val="22"/>
        </w:rPr>
      </w:pPr>
      <w:r w:rsidRPr="001B3918">
        <w:rPr>
          <w:rFonts w:ascii="Arial" w:hAnsi="Arial"/>
          <w:sz w:val="22"/>
          <w:szCs w:val="22"/>
        </w:rPr>
        <w:t xml:space="preserve">Bei Auflösung oder Aufhebung des Vereins oder bei Wegfall steuerbegünstigter Zwecke fällt das Vermögen des Vereins </w:t>
      </w:r>
      <w:r w:rsidR="001B56F6" w:rsidRPr="001B3918">
        <w:rPr>
          <w:rFonts w:ascii="Arial" w:eastAsia="Times New Roman" w:hAnsi="Arial"/>
          <w:sz w:val="22"/>
          <w:szCs w:val="22"/>
        </w:rPr>
        <w:t>an eine juristische Person des öffentlichen Rechts oder eine andere steuerbegünstigte Körperschaft zwecks Verwendung für gemeinnützige, mildtätige oder kirchliche Zwecke, z.B. Förderung des Sports, der Brauchtumspflege und der Völkerverständigung.</w:t>
      </w:r>
    </w:p>
    <w:p w14:paraId="082DB765" w14:textId="77777777" w:rsidR="00613DDE" w:rsidRDefault="00613DDE" w:rsidP="00613DDE">
      <w:pPr>
        <w:pStyle w:val="Listenabsatz"/>
        <w:rPr>
          <w:rFonts w:ascii="Arial" w:eastAsia="Times New Roman" w:hAnsi="Arial"/>
          <w:sz w:val="22"/>
          <w:szCs w:val="22"/>
        </w:rPr>
      </w:pPr>
    </w:p>
    <w:p w14:paraId="2A65384D" w14:textId="77777777" w:rsidR="00613DDE" w:rsidRPr="001B3918" w:rsidRDefault="00613DDE" w:rsidP="00613DDE">
      <w:pPr>
        <w:tabs>
          <w:tab w:val="left" w:pos="704"/>
        </w:tabs>
        <w:spacing w:line="283" w:lineRule="exact"/>
        <w:ind w:left="704"/>
        <w:rPr>
          <w:rFonts w:ascii="Arial" w:eastAsia="Times New Roman" w:hAnsi="Arial"/>
          <w:sz w:val="22"/>
          <w:szCs w:val="22"/>
        </w:rPr>
      </w:pPr>
    </w:p>
    <w:p w14:paraId="38962717" w14:textId="77777777" w:rsidR="001B56F6" w:rsidRPr="006F08A9" w:rsidRDefault="001B56F6" w:rsidP="001B56F6">
      <w:pPr>
        <w:pStyle w:val="berschrift1"/>
        <w:spacing w:line="283" w:lineRule="exact"/>
        <w:rPr>
          <w:rFonts w:ascii="Arial" w:hAnsi="Arial"/>
          <w:sz w:val="22"/>
          <w:szCs w:val="22"/>
        </w:rPr>
      </w:pPr>
      <w:bookmarkStart w:id="13" w:name="13-salvatorische-klausel"/>
      <w:bookmarkEnd w:id="13"/>
      <w:r w:rsidRPr="006F08A9">
        <w:rPr>
          <w:rFonts w:ascii="Arial" w:eastAsia="Times New Roman" w:hAnsi="Arial"/>
          <w:sz w:val="22"/>
          <w:szCs w:val="22"/>
        </w:rPr>
        <w:t>§17 Salvatorische Klausel</w:t>
      </w:r>
    </w:p>
    <w:p w14:paraId="73666702" w14:textId="77777777" w:rsidR="001B56F6" w:rsidRPr="006F08A9" w:rsidRDefault="001B56F6" w:rsidP="001B56F6">
      <w:pPr>
        <w:pStyle w:val="Textkrper"/>
        <w:numPr>
          <w:ilvl w:val="0"/>
          <w:numId w:val="12"/>
        </w:numPr>
        <w:tabs>
          <w:tab w:val="clear" w:pos="707"/>
          <w:tab w:val="left" w:pos="0"/>
        </w:tabs>
        <w:ind w:left="709" w:hanging="425"/>
        <w:rPr>
          <w:rFonts w:ascii="Arial" w:hAnsi="Arial"/>
          <w:sz w:val="22"/>
          <w:szCs w:val="22"/>
        </w:rPr>
      </w:pPr>
      <w:r w:rsidRPr="006F08A9">
        <w:rPr>
          <w:rFonts w:ascii="Arial" w:hAnsi="Arial"/>
          <w:sz w:val="22"/>
          <w:szCs w:val="22"/>
        </w:rPr>
        <w:t>Sollte eine der Bestimmungen dieser Satzung ganz oder teilweise rechtswidrig oder          unwirksam sein oder werden, so wird die Gültigkeit der übrigen Bestimmungen dadurch nicht berührt. In einem solchen Fall ist die Satzung vielmehr ihrem Sinne gemäß zur Durchführung zu bringen. Beruht die Ungültigkeit auf einer Leistungs- oder Zeitbestimmung, so tritt an ihrer Stelle das gesetzlich zulässige Maß.</w:t>
      </w:r>
    </w:p>
    <w:p w14:paraId="3A8AA6C5" w14:textId="77777777" w:rsidR="001B56F6" w:rsidRPr="006F08A9" w:rsidRDefault="001B56F6" w:rsidP="001B56F6">
      <w:pPr>
        <w:pStyle w:val="Textkrper"/>
        <w:numPr>
          <w:ilvl w:val="0"/>
          <w:numId w:val="12"/>
        </w:numPr>
        <w:tabs>
          <w:tab w:val="clear" w:pos="707"/>
          <w:tab w:val="left" w:pos="0"/>
        </w:tabs>
        <w:ind w:left="709" w:hanging="425"/>
        <w:rPr>
          <w:rFonts w:ascii="Arial" w:hAnsi="Arial"/>
          <w:sz w:val="22"/>
          <w:szCs w:val="22"/>
        </w:rPr>
      </w:pPr>
      <w:r w:rsidRPr="006F08A9">
        <w:rPr>
          <w:rFonts w:ascii="Arial" w:hAnsi="Arial"/>
          <w:sz w:val="22"/>
          <w:szCs w:val="22"/>
        </w:rPr>
        <w:t xml:space="preserve">Die rechtswidrige oder unwirksame Bestimmung ist unverzüglich durch Beschluss der nächsten </w:t>
      </w:r>
      <w:r>
        <w:rPr>
          <w:rFonts w:ascii="Arial" w:hAnsi="Arial"/>
          <w:sz w:val="22"/>
          <w:szCs w:val="22"/>
        </w:rPr>
        <w:t>Jahreshaupt</w:t>
      </w:r>
      <w:r w:rsidRPr="006F08A9">
        <w:rPr>
          <w:rFonts w:ascii="Arial" w:hAnsi="Arial"/>
          <w:sz w:val="22"/>
          <w:szCs w:val="22"/>
        </w:rPr>
        <w:t>versammlung zu ersetzen.</w:t>
      </w:r>
    </w:p>
    <w:p w14:paraId="742CB4E5" w14:textId="77777777" w:rsidR="001B56F6" w:rsidRPr="00A35DCC" w:rsidRDefault="001B56F6" w:rsidP="001B56F6">
      <w:pPr>
        <w:pStyle w:val="Textkrper"/>
      </w:pPr>
      <w:bookmarkStart w:id="14" w:name="14-schlussbestimmungen"/>
      <w:bookmarkEnd w:id="14"/>
    </w:p>
    <w:p w14:paraId="7224B385" w14:textId="77777777" w:rsidR="001B56F6" w:rsidRPr="006F08A9" w:rsidRDefault="001B56F6" w:rsidP="001B56F6">
      <w:pPr>
        <w:pStyle w:val="berschrift1"/>
        <w:rPr>
          <w:rFonts w:ascii="Arial" w:hAnsi="Arial"/>
          <w:sz w:val="22"/>
          <w:szCs w:val="22"/>
        </w:rPr>
      </w:pPr>
      <w:r w:rsidRPr="006F08A9">
        <w:rPr>
          <w:rFonts w:ascii="Arial" w:hAnsi="Arial"/>
          <w:sz w:val="22"/>
          <w:szCs w:val="22"/>
        </w:rPr>
        <w:t>§18 Inkrafttreten</w:t>
      </w:r>
    </w:p>
    <w:p w14:paraId="1811952B" w14:textId="3277C30E" w:rsidR="001B56F6" w:rsidRDefault="001B56F6" w:rsidP="001B56F6">
      <w:pPr>
        <w:pStyle w:val="Textkrper"/>
        <w:rPr>
          <w:rFonts w:ascii="Arial" w:hAnsi="Arial"/>
          <w:sz w:val="22"/>
          <w:szCs w:val="22"/>
        </w:rPr>
      </w:pPr>
      <w:r w:rsidRPr="006F08A9">
        <w:rPr>
          <w:rFonts w:ascii="Arial" w:hAnsi="Arial"/>
          <w:sz w:val="22"/>
          <w:szCs w:val="22"/>
        </w:rPr>
        <w:t>Diese Satzung wurde in der Jahreshauptversammlung am 25.07.2022 beschlossen. Sie tritt mit sofortiger Wirkung in Kraft. Alle vorherigen Versionen treten damit außer Kraft.</w:t>
      </w:r>
    </w:p>
    <w:p w14:paraId="3782B09A" w14:textId="2BBDC67C" w:rsidR="001B56F6" w:rsidRDefault="001B56F6" w:rsidP="001B56F6">
      <w:pPr>
        <w:pStyle w:val="Textkrper"/>
        <w:rPr>
          <w:rFonts w:ascii="Arial" w:hAnsi="Arial"/>
          <w:sz w:val="22"/>
          <w:szCs w:val="22"/>
        </w:rPr>
      </w:pPr>
    </w:p>
    <w:p w14:paraId="6BEDBB82" w14:textId="13CA0E67" w:rsidR="001B56F6" w:rsidRDefault="001B56F6" w:rsidP="001B56F6">
      <w:pPr>
        <w:spacing w:line="0" w:lineRule="atLeast"/>
        <w:rPr>
          <w:rFonts w:ascii="Arial" w:eastAsia="Times New Roman" w:hAnsi="Arial"/>
          <w:sz w:val="22"/>
          <w:szCs w:val="22"/>
        </w:rPr>
      </w:pPr>
      <w:r w:rsidRPr="006F08A9">
        <w:rPr>
          <w:rFonts w:ascii="Arial" w:eastAsia="Times New Roman" w:hAnsi="Arial"/>
          <w:sz w:val="22"/>
          <w:szCs w:val="22"/>
        </w:rPr>
        <w:t>Ort, Datum: Wandlitz, 25.07.2022</w:t>
      </w:r>
    </w:p>
    <w:p w14:paraId="49973BBE" w14:textId="77777777" w:rsidR="001B56F6" w:rsidRPr="001B56F6" w:rsidRDefault="001B56F6" w:rsidP="001B56F6">
      <w:pPr>
        <w:spacing w:line="0" w:lineRule="atLeast"/>
        <w:rPr>
          <w:rFonts w:ascii="Arial" w:eastAsia="Times New Roman" w:hAnsi="Arial"/>
          <w:sz w:val="22"/>
          <w:szCs w:val="22"/>
        </w:rPr>
      </w:pPr>
    </w:p>
    <w:p w14:paraId="0E082DF4" w14:textId="7C0B581E" w:rsidR="001B56F6" w:rsidRDefault="001B56F6" w:rsidP="001B56F6">
      <w:r>
        <w:rPr>
          <w:noProof/>
        </w:rPr>
        <w:drawing>
          <wp:inline distT="0" distB="0" distL="0" distR="0" wp14:anchorId="3CD76460" wp14:editId="6EBCA1F3">
            <wp:extent cx="5760720" cy="14516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51610"/>
                    </a:xfrm>
                    <a:prstGeom prst="rect">
                      <a:avLst/>
                    </a:prstGeom>
                    <a:noFill/>
                    <a:ln>
                      <a:noFill/>
                    </a:ln>
                  </pic:spPr>
                </pic:pic>
              </a:graphicData>
            </a:graphic>
          </wp:inline>
        </w:drawing>
      </w:r>
    </w:p>
    <w:p w14:paraId="5A40723B" w14:textId="49E36D7E" w:rsidR="001B56F6" w:rsidRPr="001B56F6" w:rsidRDefault="006F2520" w:rsidP="001B56F6">
      <w:r>
        <w:t xml:space="preserve">   </w:t>
      </w:r>
      <w:r w:rsidR="001B56F6">
        <w:t xml:space="preserve">     </w:t>
      </w:r>
      <w:r w:rsidR="001B56F6" w:rsidRPr="001B56F6">
        <w:rPr>
          <w:rFonts w:ascii="Arial" w:hAnsi="Arial"/>
          <w:sz w:val="22"/>
          <w:szCs w:val="22"/>
        </w:rPr>
        <w:t>Andreas Luckhard</w:t>
      </w:r>
      <w:r w:rsidR="001B56F6">
        <w:rPr>
          <w:rFonts w:ascii="Arial" w:hAnsi="Arial"/>
          <w:sz w:val="22"/>
          <w:szCs w:val="22"/>
        </w:rPr>
        <w:t>t</w:t>
      </w:r>
      <w:r w:rsidR="001B56F6">
        <w:rPr>
          <w:rFonts w:ascii="Arial" w:hAnsi="Arial"/>
          <w:sz w:val="22"/>
          <w:szCs w:val="22"/>
        </w:rPr>
        <w:tab/>
        <w:t xml:space="preserve">   </w:t>
      </w:r>
      <w:r w:rsidR="001B56F6" w:rsidRPr="001B56F6">
        <w:rPr>
          <w:rFonts w:ascii="Arial" w:hAnsi="Arial"/>
          <w:sz w:val="22"/>
          <w:szCs w:val="22"/>
        </w:rPr>
        <w:t>Hardy Hammer</w:t>
      </w:r>
      <w:r w:rsidR="001B56F6" w:rsidRPr="001B56F6">
        <w:rPr>
          <w:rFonts w:ascii="Arial" w:hAnsi="Arial"/>
          <w:sz w:val="22"/>
          <w:szCs w:val="22"/>
        </w:rPr>
        <w:tab/>
      </w:r>
      <w:r w:rsidR="001B56F6" w:rsidRPr="001B56F6">
        <w:rPr>
          <w:rFonts w:ascii="Arial" w:hAnsi="Arial"/>
          <w:sz w:val="22"/>
          <w:szCs w:val="22"/>
        </w:rPr>
        <w:tab/>
      </w:r>
      <w:r w:rsidR="001B56F6" w:rsidRPr="001B56F6">
        <w:rPr>
          <w:rFonts w:ascii="Arial" w:hAnsi="Arial"/>
          <w:sz w:val="22"/>
          <w:szCs w:val="22"/>
        </w:rPr>
        <w:tab/>
      </w:r>
      <w:r w:rsidR="001B56F6">
        <w:rPr>
          <w:rFonts w:ascii="Arial" w:hAnsi="Arial"/>
          <w:sz w:val="22"/>
          <w:szCs w:val="22"/>
        </w:rPr>
        <w:tab/>
      </w:r>
      <w:r w:rsidR="001B56F6" w:rsidRPr="001B56F6">
        <w:rPr>
          <w:rFonts w:ascii="Arial" w:hAnsi="Arial"/>
          <w:sz w:val="22"/>
          <w:szCs w:val="22"/>
        </w:rPr>
        <w:t>Dennis Wildner</w:t>
      </w:r>
    </w:p>
    <w:sectPr w:rsidR="001B56F6" w:rsidRPr="001B56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3598" w14:textId="77777777" w:rsidR="00F56717" w:rsidRDefault="00F56717" w:rsidP="001B56F6">
      <w:r>
        <w:separator/>
      </w:r>
    </w:p>
  </w:endnote>
  <w:endnote w:type="continuationSeparator" w:id="0">
    <w:p w14:paraId="1827EB0E" w14:textId="77777777" w:rsidR="00F56717" w:rsidRDefault="00F56717" w:rsidP="001B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1F3A" w14:textId="77777777" w:rsidR="001B56F6" w:rsidRDefault="001B56F6">
    <w:pPr>
      <w:pStyle w:val="Fuzeile"/>
    </w:pPr>
    <w:r>
      <w:rPr>
        <w:noProof/>
      </w:rPr>
      <mc:AlternateContent>
        <mc:Choice Requires="wps">
          <w:drawing>
            <wp:anchor distT="0" distB="0" distL="114300" distR="114300" simplePos="0" relativeHeight="251659264" behindDoc="0" locked="0" layoutInCell="1" allowOverlap="1" wp14:anchorId="063940DF" wp14:editId="5D7A586B">
              <wp:simplePos x="0" y="0"/>
              <wp:positionH relativeFrom="page">
                <wp:align>center</wp:align>
              </wp:positionH>
              <wp:positionV relativeFrom="page">
                <wp:align>center</wp:align>
              </wp:positionV>
              <wp:extent cx="7155815" cy="1013269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716CED" id="Rechteck 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" filled="f" strokecolor="#767171" strokeweight="1.25pt">
              <v:path arrowok="t"/>
              <w10:wrap anchorx="page" anchory="page"/>
            </v:rect>
          </w:pict>
        </mc:Fallback>
      </mc:AlternateContent>
    </w:r>
    <w:r w:rsidRPr="00FF36F4">
      <w:rPr>
        <w:color w:val="4472C4"/>
      </w:rPr>
      <w:t xml:space="preserve"> </w:t>
    </w:r>
    <w:r w:rsidRPr="00FF36F4">
      <w:rPr>
        <w:rFonts w:ascii="Calibri Light" w:eastAsia="Times New Roman" w:hAnsi="Calibri Light" w:cs="Times New Roman"/>
        <w:color w:val="4472C4"/>
      </w:rPr>
      <w:t xml:space="preserve">S. </w:t>
    </w:r>
    <w:r w:rsidRPr="00FF36F4">
      <w:rPr>
        <w:rFonts w:eastAsia="Times New Roman" w:cs="Times New Roman"/>
        <w:color w:val="4472C4"/>
      </w:rPr>
      <w:fldChar w:fldCharType="begin"/>
    </w:r>
    <w:r w:rsidRPr="00FF36F4">
      <w:rPr>
        <w:color w:val="4472C4"/>
      </w:rPr>
      <w:instrText>PAGE    \* MERGEFORMAT</w:instrText>
    </w:r>
    <w:r w:rsidRPr="00FF36F4">
      <w:rPr>
        <w:rFonts w:eastAsia="Times New Roman" w:cs="Times New Roman"/>
        <w:color w:val="4472C4"/>
      </w:rPr>
      <w:fldChar w:fldCharType="separate"/>
    </w:r>
    <w:r w:rsidRPr="00FF36F4">
      <w:rPr>
        <w:rFonts w:ascii="Calibri Light" w:eastAsia="Times New Roman" w:hAnsi="Calibri Light" w:cs="Times New Roman"/>
        <w:color w:val="4472C4"/>
      </w:rPr>
      <w:t>2</w:t>
    </w:r>
    <w:r w:rsidRPr="00FF36F4">
      <w:rPr>
        <w:rFonts w:ascii="Calibri Light" w:eastAsia="Times New Roman" w:hAnsi="Calibri Light" w:cs="Times New Roman"/>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9053" w14:textId="77777777" w:rsidR="00F56717" w:rsidRDefault="00F56717" w:rsidP="001B56F6">
      <w:r>
        <w:separator/>
      </w:r>
    </w:p>
  </w:footnote>
  <w:footnote w:type="continuationSeparator" w:id="0">
    <w:p w14:paraId="555A1AA3" w14:textId="77777777" w:rsidR="00F56717" w:rsidRDefault="00F56717" w:rsidP="001B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DB24B3C"/>
    <w:name w:val="WW8Num2"/>
    <w:lvl w:ilvl="0">
      <w:start w:val="1"/>
      <w:numFmt w:val="bullet"/>
      <w:lvlText w:val="§"/>
      <w:lvlJc w:val="left"/>
      <w:pPr>
        <w:tabs>
          <w:tab w:val="num" w:pos="0"/>
        </w:tabs>
        <w:ind w:left="0" w:firstLine="0"/>
      </w:pPr>
      <w:rPr>
        <w:rFonts w:ascii="Arial" w:hAnsi="Arial" w:cs="Arial" w:hint="default"/>
        <w:b/>
        <w:bCs/>
        <w:sz w:val="22"/>
        <w:szCs w:val="22"/>
      </w:rPr>
    </w:lvl>
    <w:lvl w:ilvl="1">
      <w:start w:val="1"/>
      <w:numFmt w:val="decimal"/>
      <w:lvlText w:val="(%2)"/>
      <w:lvlJc w:val="left"/>
      <w:pPr>
        <w:tabs>
          <w:tab w:val="num" w:pos="0"/>
        </w:tabs>
        <w:ind w:left="0" w:firstLine="0"/>
      </w:pPr>
      <w:rPr>
        <w:rFonts w:ascii="Arial" w:eastAsia="Times New Roman" w:hAnsi="Arial" w:cs="Arial"/>
        <w:sz w:val="22"/>
        <w:szCs w:val="22"/>
      </w:rPr>
    </w:lvl>
    <w:lvl w:ilvl="2">
      <w:start w:val="1"/>
      <w:numFmt w:val="lowerLetter"/>
      <w:lvlText w:val="(%3)"/>
      <w:lvlJc w:val="left"/>
      <w:pPr>
        <w:tabs>
          <w:tab w:val="num" w:pos="0"/>
        </w:tabs>
        <w:ind w:left="0" w:firstLine="0"/>
      </w:pPr>
      <w:rPr>
        <w:rFonts w:ascii="Arial" w:hAnsi="Arial" w:cs="Arial" w:hint="default"/>
        <w:sz w:val="22"/>
        <w:szCs w:val="22"/>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00000003"/>
    <w:multiLevelType w:val="multilevel"/>
    <w:tmpl w:val="9FD09BD4"/>
    <w:name w:val="WW8Num3"/>
    <w:lvl w:ilvl="0">
      <w:start w:val="1"/>
      <w:numFmt w:val="bullet"/>
      <w:lvlText w:val="§"/>
      <w:lvlJc w:val="left"/>
      <w:pPr>
        <w:tabs>
          <w:tab w:val="num" w:pos="0"/>
        </w:tabs>
        <w:ind w:left="0" w:firstLine="0"/>
      </w:pPr>
      <w:rPr>
        <w:rFonts w:ascii="Arial" w:hAnsi="Arial" w:cs="Arial" w:hint="default"/>
        <w:b/>
        <w:bCs/>
        <w:sz w:val="22"/>
        <w:szCs w:val="22"/>
      </w:rPr>
    </w:lvl>
    <w:lvl w:ilvl="1">
      <w:start w:val="1"/>
      <w:numFmt w:val="decimal"/>
      <w:lvlText w:val="(%2)"/>
      <w:lvlJc w:val="left"/>
      <w:pPr>
        <w:tabs>
          <w:tab w:val="num" w:pos="0"/>
        </w:tabs>
        <w:ind w:left="0" w:firstLine="0"/>
      </w:pPr>
      <w:rPr>
        <w:rFonts w:ascii="Arial" w:eastAsia="Times New Roman" w:hAnsi="Arial" w:cs="Arial"/>
        <w:sz w:val="22"/>
        <w:szCs w:val="22"/>
        <w:lang w:val="de-DE"/>
      </w:rPr>
    </w:lvl>
    <w:lvl w:ilvl="2">
      <w:start w:val="1"/>
      <w:numFmt w:val="lowerLetter"/>
      <w:lvlText w:val="(%3)"/>
      <w:lvlJc w:val="left"/>
      <w:pPr>
        <w:tabs>
          <w:tab w:val="num" w:pos="0"/>
        </w:tabs>
        <w:ind w:left="0" w:firstLine="0"/>
      </w:pPr>
      <w:rPr>
        <w:rFonts w:ascii="Arial" w:eastAsia="Times New Roman" w:hAnsi="Arial" w:cs="Arial"/>
        <w:sz w:val="22"/>
        <w:szCs w:val="22"/>
      </w:rPr>
    </w:lvl>
    <w:lvl w:ilvl="3">
      <w:start w:val="1"/>
      <w:numFmt w:val="bullet"/>
      <w:lvlText w:val="←"/>
      <w:lvlJc w:val="left"/>
      <w:pPr>
        <w:tabs>
          <w:tab w:val="num" w:pos="0"/>
        </w:tabs>
        <w:ind w:left="0" w:firstLine="0"/>
      </w:pPr>
      <w:rPr>
        <w:rFonts w:ascii="Liberation Serif" w:hAnsi="Liberation Serif" w:cs="Liberation Serif"/>
        <w:sz w:val="22"/>
        <w:szCs w:val="22"/>
      </w:rPr>
    </w:lvl>
    <w:lvl w:ilvl="4">
      <w:start w:val="1"/>
      <w:numFmt w:val="bullet"/>
      <w:lvlText w:val="←"/>
      <w:lvlJc w:val="left"/>
      <w:pPr>
        <w:tabs>
          <w:tab w:val="num" w:pos="0"/>
        </w:tabs>
        <w:ind w:left="0" w:firstLine="0"/>
      </w:pPr>
      <w:rPr>
        <w:rFonts w:ascii="Liberation Serif" w:hAnsi="Liberation Serif" w:cs="Liberation Serif"/>
        <w:sz w:val="22"/>
        <w:szCs w:val="22"/>
      </w:rPr>
    </w:lvl>
    <w:lvl w:ilvl="5">
      <w:start w:val="1"/>
      <w:numFmt w:val="bullet"/>
      <w:lvlText w:val="←"/>
      <w:lvlJc w:val="left"/>
      <w:pPr>
        <w:tabs>
          <w:tab w:val="num" w:pos="0"/>
        </w:tabs>
        <w:ind w:left="0" w:firstLine="0"/>
      </w:pPr>
      <w:rPr>
        <w:rFonts w:ascii="Liberation Serif" w:hAnsi="Liberation Serif" w:cs="Liberation Serif"/>
        <w:sz w:val="22"/>
        <w:szCs w:val="22"/>
      </w:rPr>
    </w:lvl>
    <w:lvl w:ilvl="6">
      <w:start w:val="1"/>
      <w:numFmt w:val="bullet"/>
      <w:lvlText w:val="←"/>
      <w:lvlJc w:val="left"/>
      <w:pPr>
        <w:tabs>
          <w:tab w:val="num" w:pos="0"/>
        </w:tabs>
        <w:ind w:left="0" w:firstLine="0"/>
      </w:pPr>
      <w:rPr>
        <w:rFonts w:ascii="Liberation Serif" w:hAnsi="Liberation Serif" w:cs="Liberation Serif"/>
        <w:sz w:val="22"/>
        <w:szCs w:val="22"/>
      </w:rPr>
    </w:lvl>
    <w:lvl w:ilvl="7">
      <w:start w:val="1"/>
      <w:numFmt w:val="bullet"/>
      <w:lvlText w:val="←"/>
      <w:lvlJc w:val="left"/>
      <w:pPr>
        <w:tabs>
          <w:tab w:val="num" w:pos="0"/>
        </w:tabs>
        <w:ind w:left="0" w:firstLine="0"/>
      </w:pPr>
      <w:rPr>
        <w:rFonts w:ascii="Liberation Serif" w:hAnsi="Liberation Serif" w:cs="Liberation Serif"/>
        <w:sz w:val="22"/>
        <w:szCs w:val="22"/>
      </w:rPr>
    </w:lvl>
    <w:lvl w:ilvl="8">
      <w:start w:val="1"/>
      <w:numFmt w:val="bullet"/>
      <w:lvlText w:val="←"/>
      <w:lvlJc w:val="left"/>
      <w:pPr>
        <w:tabs>
          <w:tab w:val="num" w:pos="0"/>
        </w:tabs>
        <w:ind w:left="0" w:firstLine="0"/>
      </w:pPr>
      <w:rPr>
        <w:rFonts w:ascii="Liberation Serif" w:hAnsi="Liberation Serif" w:cs="Liberation Serif"/>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0"/>
        </w:tabs>
        <w:ind w:left="0" w:firstLine="0"/>
      </w:pPr>
    </w:lvl>
    <w:lvl w:ilvl="2">
      <w:start w:val="2"/>
      <w:numFmt w:val="lowerLetter"/>
      <w:lvlText w:val="(%3)"/>
      <w:lvlJc w:val="left"/>
      <w:pPr>
        <w:tabs>
          <w:tab w:val="num" w:pos="0"/>
        </w:tabs>
        <w:ind w:left="0" w:firstLine="0"/>
      </w:pPr>
      <w:rPr>
        <w:rFonts w:ascii="Arial" w:eastAsia="Times New Roman" w:hAnsi="Arial" w:cs="Arial"/>
        <w:sz w:val="22"/>
        <w:szCs w:val="22"/>
        <w:lang w:val="de-DE"/>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4" w15:restartNumberingAfterBreak="0">
    <w:nsid w:val="00000005"/>
    <w:multiLevelType w:val="multilevel"/>
    <w:tmpl w:val="E78EBD60"/>
    <w:name w:val="WW8Num5"/>
    <w:lvl w:ilvl="0">
      <w:start w:val="1"/>
      <w:numFmt w:val="bullet"/>
      <w:lvlText w:val="§"/>
      <w:lvlJc w:val="left"/>
      <w:pPr>
        <w:tabs>
          <w:tab w:val="num" w:pos="0"/>
        </w:tabs>
        <w:ind w:left="0" w:firstLine="0"/>
      </w:pPr>
      <w:rPr>
        <w:rFonts w:ascii="Arial" w:hAnsi="Arial" w:cs="Arial" w:hint="default"/>
        <w:b/>
        <w:bCs/>
        <w:sz w:val="22"/>
        <w:szCs w:val="22"/>
      </w:rPr>
    </w:lvl>
    <w:lvl w:ilvl="1">
      <w:start w:val="2"/>
      <w:numFmt w:val="decimal"/>
      <w:lvlText w:val="(%2)"/>
      <w:lvlJc w:val="left"/>
      <w:pPr>
        <w:tabs>
          <w:tab w:val="num" w:pos="0"/>
        </w:tabs>
        <w:ind w:left="0" w:firstLine="0"/>
      </w:pPr>
      <w:rPr>
        <w:rFonts w:ascii="Arial" w:eastAsia="Times New Roman" w:hAnsi="Arial" w:cs="Arial"/>
        <w:sz w:val="22"/>
        <w:szCs w:val="22"/>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0"/>
        </w:tabs>
        <w:ind w:left="0" w:firstLine="0"/>
      </w:pPr>
      <w:rPr>
        <w:rFonts w:ascii="Arial" w:eastAsia="Times New Roman" w:hAnsi="Arial" w:cs="Arial"/>
        <w:sz w:val="22"/>
        <w:szCs w:val="22"/>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6" w15:restartNumberingAfterBreak="0">
    <w:nsid w:val="00000007"/>
    <w:multiLevelType w:val="multilevel"/>
    <w:tmpl w:val="57EE9F7C"/>
    <w:name w:val="WW8Num7"/>
    <w:lvl w:ilvl="0">
      <w:start w:val="1"/>
      <w:numFmt w:val="bullet"/>
      <w:lvlText w:val="§"/>
      <w:lvlJc w:val="left"/>
      <w:pPr>
        <w:tabs>
          <w:tab w:val="num" w:pos="0"/>
        </w:tabs>
        <w:ind w:left="0" w:firstLine="0"/>
      </w:pPr>
      <w:rPr>
        <w:rFonts w:ascii="Arial" w:hAnsi="Arial" w:cs="Arial" w:hint="default"/>
        <w:b/>
        <w:bCs/>
        <w:sz w:val="23"/>
        <w:szCs w:val="22"/>
      </w:r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rPr>
        <w:sz w:val="22"/>
        <w:szCs w:val="22"/>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7" w15:restartNumberingAfterBreak="0">
    <w:nsid w:val="00000008"/>
    <w:multiLevelType w:val="multilevel"/>
    <w:tmpl w:val="46AA674E"/>
    <w:name w:val="WW8Num8"/>
    <w:lvl w:ilvl="0">
      <w:start w:val="1"/>
      <w:numFmt w:val="bullet"/>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0"/>
        </w:tabs>
        <w:ind w:left="0" w:firstLine="0"/>
      </w:pPr>
      <w:rPr>
        <w:rFonts w:ascii="Arial" w:eastAsia="Times New Roman" w:hAnsi="Arial" w:cs="Arial"/>
        <w:sz w:val="22"/>
        <w:szCs w:val="22"/>
        <w:lang w:val="de-DE"/>
      </w:rPr>
    </w:lvl>
    <w:lvl w:ilvl="2">
      <w:start w:val="1"/>
      <w:numFmt w:val="lowerLetter"/>
      <w:lvlText w:val="%3)"/>
      <w:lvlJc w:val="left"/>
      <w:pPr>
        <w:tabs>
          <w:tab w:val="num" w:pos="0"/>
        </w:tabs>
        <w:ind w:left="0" w:firstLine="0"/>
      </w:pPr>
      <w:rPr>
        <w:rFonts w:ascii="Arial" w:hAnsi="Arial" w:cs="Arial" w:hint="default"/>
        <w:sz w:val="22"/>
        <w:szCs w:val="22"/>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8" w15:restartNumberingAfterBreak="0">
    <w:nsid w:val="00000009"/>
    <w:multiLevelType w:val="multilevel"/>
    <w:tmpl w:val="9DC62B1E"/>
    <w:name w:val="WW8Num10"/>
    <w:lvl w:ilvl="0">
      <w:start w:val="1"/>
      <w:numFmt w:val="bullet"/>
      <w:lvlText w:val="§"/>
      <w:lvlJc w:val="left"/>
      <w:pPr>
        <w:tabs>
          <w:tab w:val="num" w:pos="0"/>
        </w:tabs>
        <w:ind w:left="0" w:firstLine="0"/>
      </w:pPr>
      <w:rPr>
        <w:rFonts w:ascii="Arial" w:hAnsi="Arial" w:cs="Arial" w:hint="default"/>
        <w:b/>
        <w:bCs/>
        <w:sz w:val="22"/>
        <w:szCs w:val="22"/>
      </w:rPr>
    </w:lvl>
    <w:lvl w:ilvl="1">
      <w:start w:val="1"/>
      <w:numFmt w:val="decimal"/>
      <w:lvlText w:val="(%2)"/>
      <w:lvlJc w:val="left"/>
      <w:pPr>
        <w:tabs>
          <w:tab w:val="num" w:pos="0"/>
        </w:tabs>
        <w:ind w:left="0" w:firstLine="0"/>
      </w:pPr>
      <w:rPr>
        <w:rFonts w:ascii="Arial" w:hAnsi="Arial" w:cs="Arial" w:hint="default"/>
        <w:sz w:val="22"/>
        <w:szCs w:val="22"/>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9" w15:restartNumberingAfterBreak="0">
    <w:nsid w:val="0000000A"/>
    <w:multiLevelType w:val="multilevel"/>
    <w:tmpl w:val="90C66290"/>
    <w:name w:val="WW8Num11"/>
    <w:lvl w:ilvl="0">
      <w:start w:val="1"/>
      <w:numFmt w:val="bullet"/>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0"/>
        </w:tabs>
        <w:ind w:left="0" w:firstLine="0"/>
      </w:pPr>
      <w:rPr>
        <w:rFonts w:ascii="Arial" w:hAnsi="Arial" w:cs="Arial" w:hint="default"/>
        <w:sz w:val="22"/>
        <w:szCs w:val="22"/>
      </w:rPr>
    </w:lvl>
    <w:lvl w:ilvl="2">
      <w:start w:val="1"/>
      <w:numFmt w:val="lowerLetter"/>
      <w:lvlText w:val="%3)"/>
      <w:lvlJc w:val="left"/>
      <w:pPr>
        <w:tabs>
          <w:tab w:val="num" w:pos="0"/>
        </w:tabs>
        <w:ind w:left="0" w:firstLine="0"/>
      </w:pPr>
      <w:rPr>
        <w:rFonts w:ascii="Arial" w:hAnsi="Arial" w:cs="Arial" w:hint="default"/>
        <w:sz w:val="22"/>
        <w:szCs w:val="22"/>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0" w15:restartNumberingAfterBreak="0">
    <w:nsid w:val="0000000B"/>
    <w:multiLevelType w:val="multilevel"/>
    <w:tmpl w:val="8D8EFBE4"/>
    <w:name w:val="WW8Num12"/>
    <w:lvl w:ilvl="0">
      <w:start w:val="1"/>
      <w:numFmt w:val="bullet"/>
      <w:lvlText w:val="§"/>
      <w:lvlJc w:val="left"/>
      <w:pPr>
        <w:tabs>
          <w:tab w:val="num" w:pos="0"/>
        </w:tabs>
        <w:ind w:left="0" w:firstLine="0"/>
      </w:pPr>
      <w:rPr>
        <w:rFonts w:ascii="Arial" w:hAnsi="Arial" w:cs="Arial" w:hint="default"/>
        <w:b/>
        <w:bCs/>
        <w:sz w:val="22"/>
        <w:szCs w:val="22"/>
      </w:rPr>
    </w:lvl>
    <w:lvl w:ilvl="1">
      <w:start w:val="1"/>
      <w:numFmt w:val="decimal"/>
      <w:lvlText w:val="(%2)"/>
      <w:lvlJc w:val="left"/>
      <w:pPr>
        <w:tabs>
          <w:tab w:val="num" w:pos="0"/>
        </w:tabs>
        <w:ind w:left="0" w:firstLine="0"/>
      </w:pPr>
      <w:rPr>
        <w:rFonts w:ascii="Arial" w:eastAsia="Times New Roman" w:hAnsi="Arial" w:cs="Arial"/>
        <w:sz w:val="22"/>
        <w:szCs w:val="22"/>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1" w15:restartNumberingAfterBreak="0">
    <w:nsid w:val="0000000C"/>
    <w:multiLevelType w:val="multilevel"/>
    <w:tmpl w:val="C95AF982"/>
    <w:name w:val="WW8Num13"/>
    <w:lvl w:ilvl="0">
      <w:start w:val="1"/>
      <w:numFmt w:val="decimal"/>
      <w:lvlText w:val="(%1)"/>
      <w:lvlJc w:val="left"/>
      <w:pPr>
        <w:tabs>
          <w:tab w:val="num" w:pos="707"/>
        </w:tabs>
        <w:ind w:left="707" w:hanging="283"/>
      </w:pPr>
      <w:rPr>
        <w:rFonts w:ascii="Arial" w:hAnsi="Arial" w:cs="Arial" w:hint="default"/>
        <w:sz w:val="22"/>
        <w:szCs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23890858"/>
    <w:multiLevelType w:val="hybridMultilevel"/>
    <w:tmpl w:val="08447A10"/>
    <w:lvl w:ilvl="0" w:tplc="B08C7CF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2BD96A53"/>
    <w:multiLevelType w:val="hybridMultilevel"/>
    <w:tmpl w:val="D9E841EA"/>
    <w:lvl w:ilvl="0" w:tplc="9A44B46A">
      <w:numFmt w:val="bullet"/>
      <w:lvlText w:val="-"/>
      <w:lvlJc w:val="left"/>
      <w:pPr>
        <w:ind w:left="1067" w:hanging="360"/>
      </w:pPr>
      <w:rPr>
        <w:rFonts w:ascii="Arial" w:eastAsia="Times New Roman" w:hAnsi="Arial" w:cs="Arial" w:hint="default"/>
        <w:sz w:val="22"/>
      </w:rPr>
    </w:lvl>
    <w:lvl w:ilvl="1" w:tplc="04070003" w:tentative="1">
      <w:start w:val="1"/>
      <w:numFmt w:val="bullet"/>
      <w:lvlText w:val="o"/>
      <w:lvlJc w:val="left"/>
      <w:pPr>
        <w:ind w:left="1787" w:hanging="360"/>
      </w:pPr>
      <w:rPr>
        <w:rFonts w:ascii="Courier New" w:hAnsi="Courier New" w:cs="Courier New" w:hint="default"/>
      </w:rPr>
    </w:lvl>
    <w:lvl w:ilvl="2" w:tplc="04070005" w:tentative="1">
      <w:start w:val="1"/>
      <w:numFmt w:val="bullet"/>
      <w:lvlText w:val=""/>
      <w:lvlJc w:val="left"/>
      <w:pPr>
        <w:ind w:left="2507" w:hanging="360"/>
      </w:pPr>
      <w:rPr>
        <w:rFonts w:ascii="Wingdings" w:hAnsi="Wingdings" w:hint="default"/>
      </w:rPr>
    </w:lvl>
    <w:lvl w:ilvl="3" w:tplc="04070001" w:tentative="1">
      <w:start w:val="1"/>
      <w:numFmt w:val="bullet"/>
      <w:lvlText w:val=""/>
      <w:lvlJc w:val="left"/>
      <w:pPr>
        <w:ind w:left="3227" w:hanging="360"/>
      </w:pPr>
      <w:rPr>
        <w:rFonts w:ascii="Symbol" w:hAnsi="Symbol" w:hint="default"/>
      </w:rPr>
    </w:lvl>
    <w:lvl w:ilvl="4" w:tplc="04070003" w:tentative="1">
      <w:start w:val="1"/>
      <w:numFmt w:val="bullet"/>
      <w:lvlText w:val="o"/>
      <w:lvlJc w:val="left"/>
      <w:pPr>
        <w:ind w:left="3947" w:hanging="360"/>
      </w:pPr>
      <w:rPr>
        <w:rFonts w:ascii="Courier New" w:hAnsi="Courier New" w:cs="Courier New" w:hint="default"/>
      </w:rPr>
    </w:lvl>
    <w:lvl w:ilvl="5" w:tplc="04070005" w:tentative="1">
      <w:start w:val="1"/>
      <w:numFmt w:val="bullet"/>
      <w:lvlText w:val=""/>
      <w:lvlJc w:val="left"/>
      <w:pPr>
        <w:ind w:left="4667" w:hanging="360"/>
      </w:pPr>
      <w:rPr>
        <w:rFonts w:ascii="Wingdings" w:hAnsi="Wingdings" w:hint="default"/>
      </w:rPr>
    </w:lvl>
    <w:lvl w:ilvl="6" w:tplc="04070001" w:tentative="1">
      <w:start w:val="1"/>
      <w:numFmt w:val="bullet"/>
      <w:lvlText w:val=""/>
      <w:lvlJc w:val="left"/>
      <w:pPr>
        <w:ind w:left="5387" w:hanging="360"/>
      </w:pPr>
      <w:rPr>
        <w:rFonts w:ascii="Symbol" w:hAnsi="Symbol" w:hint="default"/>
      </w:rPr>
    </w:lvl>
    <w:lvl w:ilvl="7" w:tplc="04070003" w:tentative="1">
      <w:start w:val="1"/>
      <w:numFmt w:val="bullet"/>
      <w:lvlText w:val="o"/>
      <w:lvlJc w:val="left"/>
      <w:pPr>
        <w:ind w:left="6107" w:hanging="360"/>
      </w:pPr>
      <w:rPr>
        <w:rFonts w:ascii="Courier New" w:hAnsi="Courier New" w:cs="Courier New" w:hint="default"/>
      </w:rPr>
    </w:lvl>
    <w:lvl w:ilvl="8" w:tplc="04070005" w:tentative="1">
      <w:start w:val="1"/>
      <w:numFmt w:val="bullet"/>
      <w:lvlText w:val=""/>
      <w:lvlJc w:val="left"/>
      <w:pPr>
        <w:ind w:left="6827" w:hanging="360"/>
      </w:pPr>
      <w:rPr>
        <w:rFonts w:ascii="Wingdings" w:hAnsi="Wingdings" w:hint="default"/>
      </w:rPr>
    </w:lvl>
  </w:abstractNum>
  <w:num w:numId="1" w16cid:durableId="966663846">
    <w:abstractNumId w:val="0"/>
  </w:num>
  <w:num w:numId="2" w16cid:durableId="1967348346">
    <w:abstractNumId w:val="1"/>
  </w:num>
  <w:num w:numId="3" w16cid:durableId="1386445552">
    <w:abstractNumId w:val="2"/>
  </w:num>
  <w:num w:numId="4" w16cid:durableId="674841954">
    <w:abstractNumId w:val="3"/>
  </w:num>
  <w:num w:numId="5" w16cid:durableId="1909418127">
    <w:abstractNumId w:val="4"/>
  </w:num>
  <w:num w:numId="6" w16cid:durableId="160050226">
    <w:abstractNumId w:val="5"/>
  </w:num>
  <w:num w:numId="7" w16cid:durableId="1132214853">
    <w:abstractNumId w:val="6"/>
  </w:num>
  <w:num w:numId="8" w16cid:durableId="484854637">
    <w:abstractNumId w:val="7"/>
  </w:num>
  <w:num w:numId="9" w16cid:durableId="1328174798">
    <w:abstractNumId w:val="8"/>
  </w:num>
  <w:num w:numId="10" w16cid:durableId="1430463979">
    <w:abstractNumId w:val="9"/>
  </w:num>
  <w:num w:numId="11" w16cid:durableId="1587767295">
    <w:abstractNumId w:val="10"/>
  </w:num>
  <w:num w:numId="12" w16cid:durableId="817544">
    <w:abstractNumId w:val="11"/>
  </w:num>
  <w:num w:numId="13" w16cid:durableId="550309624">
    <w:abstractNumId w:val="13"/>
  </w:num>
  <w:num w:numId="14" w16cid:durableId="19270364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F6"/>
    <w:rsid w:val="001B3918"/>
    <w:rsid w:val="001B56F6"/>
    <w:rsid w:val="00613DDE"/>
    <w:rsid w:val="006F2520"/>
    <w:rsid w:val="007F3A5D"/>
    <w:rsid w:val="009A1817"/>
    <w:rsid w:val="00EE19F2"/>
    <w:rsid w:val="00F56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B997"/>
  <w15:chartTrackingRefBased/>
  <w15:docId w15:val="{8F3FB1A2-4578-4FF2-98F7-7284DD96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56F6"/>
    <w:pPr>
      <w:suppressAutoHyphens/>
      <w:spacing w:after="0" w:line="240" w:lineRule="auto"/>
    </w:pPr>
    <w:rPr>
      <w:rFonts w:ascii="Calibri" w:eastAsia="Calibri" w:hAnsi="Calibri" w:cs="Arial"/>
      <w:sz w:val="20"/>
      <w:szCs w:val="20"/>
      <w:lang w:eastAsia="zh-CN" w:bidi="hi-IN"/>
    </w:rPr>
  </w:style>
  <w:style w:type="paragraph" w:styleId="berschrift1">
    <w:name w:val="heading 1"/>
    <w:basedOn w:val="Standard"/>
    <w:next w:val="Textkrper"/>
    <w:link w:val="berschrift1Zchn"/>
    <w:qFormat/>
    <w:rsid w:val="001B56F6"/>
    <w:pPr>
      <w:keepNext/>
      <w:numPr>
        <w:numId w:val="1"/>
      </w:numPr>
      <w:spacing w:before="240" w:after="120"/>
      <w:outlineLvl w:val="0"/>
    </w:pPr>
    <w:rPr>
      <w:rFonts w:ascii="Liberation Serif" w:eastAsia="NSimSun"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56F6"/>
    <w:pPr>
      <w:tabs>
        <w:tab w:val="center" w:pos="4536"/>
        <w:tab w:val="right" w:pos="9072"/>
      </w:tabs>
    </w:pPr>
  </w:style>
  <w:style w:type="character" w:customStyle="1" w:styleId="KopfzeileZchn">
    <w:name w:val="Kopfzeile Zchn"/>
    <w:basedOn w:val="Absatz-Standardschriftart"/>
    <w:link w:val="Kopfzeile"/>
    <w:uiPriority w:val="99"/>
    <w:rsid w:val="001B56F6"/>
  </w:style>
  <w:style w:type="paragraph" w:styleId="Fuzeile">
    <w:name w:val="footer"/>
    <w:basedOn w:val="Standard"/>
    <w:link w:val="FuzeileZchn"/>
    <w:uiPriority w:val="99"/>
    <w:unhideWhenUsed/>
    <w:rsid w:val="001B56F6"/>
    <w:pPr>
      <w:tabs>
        <w:tab w:val="center" w:pos="4536"/>
        <w:tab w:val="right" w:pos="9072"/>
      </w:tabs>
    </w:pPr>
  </w:style>
  <w:style w:type="character" w:customStyle="1" w:styleId="FuzeileZchn">
    <w:name w:val="Fußzeile Zchn"/>
    <w:basedOn w:val="Absatz-Standardschriftart"/>
    <w:link w:val="Fuzeile"/>
    <w:uiPriority w:val="99"/>
    <w:rsid w:val="001B56F6"/>
  </w:style>
  <w:style w:type="character" w:customStyle="1" w:styleId="berschrift1Zchn">
    <w:name w:val="Überschrift 1 Zchn"/>
    <w:basedOn w:val="Absatz-Standardschriftart"/>
    <w:link w:val="berschrift1"/>
    <w:rsid w:val="001B56F6"/>
    <w:rPr>
      <w:rFonts w:ascii="Liberation Serif" w:eastAsia="NSimSun" w:hAnsi="Liberation Serif" w:cs="Arial"/>
      <w:b/>
      <w:bCs/>
      <w:sz w:val="48"/>
      <w:szCs w:val="48"/>
      <w:lang w:eastAsia="zh-CN" w:bidi="hi-IN"/>
    </w:rPr>
  </w:style>
  <w:style w:type="paragraph" w:styleId="Textkrper">
    <w:name w:val="Body Text"/>
    <w:basedOn w:val="Standard"/>
    <w:link w:val="TextkrperZchn"/>
    <w:rsid w:val="001B56F6"/>
    <w:pPr>
      <w:spacing w:after="140" w:line="276" w:lineRule="auto"/>
    </w:pPr>
  </w:style>
  <w:style w:type="character" w:customStyle="1" w:styleId="TextkrperZchn">
    <w:name w:val="Textkörper Zchn"/>
    <w:basedOn w:val="Absatz-Standardschriftart"/>
    <w:link w:val="Textkrper"/>
    <w:rsid w:val="001B56F6"/>
    <w:rPr>
      <w:rFonts w:ascii="Calibri" w:eastAsia="Calibri" w:hAnsi="Calibri" w:cs="Arial"/>
      <w:sz w:val="20"/>
      <w:szCs w:val="20"/>
      <w:lang w:eastAsia="zh-CN" w:bidi="hi-IN"/>
    </w:rPr>
  </w:style>
  <w:style w:type="paragraph" w:customStyle="1" w:styleId="Textkrper21">
    <w:name w:val="Textkörper 21"/>
    <w:basedOn w:val="Standard"/>
    <w:rsid w:val="001B56F6"/>
    <w:pPr>
      <w:ind w:left="720"/>
    </w:pPr>
    <w:rPr>
      <w:rFonts w:ascii="Arial" w:hAnsi="Arial"/>
      <w:sz w:val="22"/>
    </w:rPr>
  </w:style>
  <w:style w:type="paragraph" w:styleId="Listenabsatz">
    <w:name w:val="List Paragraph"/>
    <w:basedOn w:val="Standard"/>
    <w:uiPriority w:val="34"/>
    <w:qFormat/>
    <w:rsid w:val="001B56F6"/>
    <w:pPr>
      <w:ind w:left="708"/>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11058</Characters>
  <Application>Microsoft Office Word</Application>
  <DocSecurity>0</DocSecurity>
  <Lines>92</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Wildner</dc:creator>
  <cp:keywords/>
  <dc:description/>
  <cp:lastModifiedBy>Dennis Wildner</cp:lastModifiedBy>
  <cp:revision>5</cp:revision>
  <dcterms:created xsi:type="dcterms:W3CDTF">2022-07-25T20:28:00Z</dcterms:created>
  <dcterms:modified xsi:type="dcterms:W3CDTF">2022-07-25T20:46:00Z</dcterms:modified>
</cp:coreProperties>
</file>